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28" w:rsidRPr="008B490C" w:rsidRDefault="00D97D28" w:rsidP="00BF3787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tbl>
      <w:tblPr>
        <w:tblW w:w="0" w:type="auto"/>
        <w:tblInd w:w="-214" w:type="dxa"/>
        <w:tblBorders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AD244D" w:rsidRPr="008B490C" w:rsidTr="000618AD">
        <w:tc>
          <w:tcPr>
            <w:tcW w:w="9406" w:type="dxa"/>
            <w:tcBorders>
              <w:top w:val="nil"/>
              <w:left w:val="nil"/>
              <w:right w:val="nil"/>
            </w:tcBorders>
          </w:tcPr>
          <w:p w:rsidR="00AD244D" w:rsidRPr="008B490C" w:rsidRDefault="00B41EDD" w:rsidP="003F7047">
            <w:pPr>
              <w:autoSpaceDE w:val="0"/>
              <w:spacing w:after="0"/>
              <w:jc w:val="right"/>
              <w:rPr>
                <w:rFonts w:ascii="Times New Roman" w:eastAsia="Arial" w:hAnsi="Times New Roman"/>
                <w:i/>
                <w:iCs/>
              </w:rPr>
            </w:pPr>
            <w:r w:rsidRPr="008B490C">
              <w:rPr>
                <w:rFonts w:ascii="Times New Roman" w:eastAsia="Arial" w:hAnsi="Times New Roman"/>
                <w:i/>
                <w:iCs/>
              </w:rPr>
              <w:t>Załącznik Nr 2</w:t>
            </w:r>
            <w:r w:rsidR="0068627B" w:rsidRPr="008B490C">
              <w:rPr>
                <w:rFonts w:ascii="Times New Roman" w:eastAsia="Arial" w:hAnsi="Times New Roman"/>
                <w:i/>
                <w:iCs/>
              </w:rPr>
              <w:t xml:space="preserve"> (strona 1 z 3</w:t>
            </w:r>
            <w:r w:rsidR="00C23C81" w:rsidRPr="008B490C">
              <w:rPr>
                <w:rFonts w:ascii="Times New Roman" w:eastAsia="Arial" w:hAnsi="Times New Roman"/>
                <w:i/>
                <w:iCs/>
              </w:rPr>
              <w:t>)</w:t>
            </w:r>
          </w:p>
        </w:tc>
      </w:tr>
      <w:tr w:rsidR="00AD244D" w:rsidRPr="008B490C" w:rsidTr="004F5869">
        <w:tc>
          <w:tcPr>
            <w:tcW w:w="9406" w:type="dxa"/>
          </w:tcPr>
          <w:p w:rsidR="00AD244D" w:rsidRPr="008B490C" w:rsidRDefault="00AD244D" w:rsidP="003F7047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8B490C">
              <w:rPr>
                <w:rFonts w:ascii="Times New Roman" w:eastAsia="Arial" w:hAnsi="Times New Roman"/>
                <w:b/>
                <w:bCs/>
              </w:rPr>
              <w:t xml:space="preserve">FORMULARZ OFERTY </w:t>
            </w:r>
          </w:p>
          <w:p w:rsidR="000207CE" w:rsidRPr="008B490C" w:rsidRDefault="00AD244D" w:rsidP="00B41EDD">
            <w:pPr>
              <w:pStyle w:val="Tekstpodstawowy"/>
              <w:spacing w:after="0"/>
              <w:ind w:left="1344" w:hanging="1344"/>
              <w:jc w:val="both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F7AD7">
              <w:rPr>
                <w:rFonts w:ascii="Times New Roman" w:hAnsi="Times New Roman"/>
                <w:iCs/>
                <w:sz w:val="18"/>
                <w:szCs w:val="18"/>
              </w:rPr>
              <w:t xml:space="preserve">zam. </w:t>
            </w:r>
            <w:proofErr w:type="spellStart"/>
            <w:r w:rsidRPr="00CF7AD7">
              <w:rPr>
                <w:rFonts w:ascii="Times New Roman" w:hAnsi="Times New Roman"/>
                <w:iCs/>
                <w:sz w:val="18"/>
                <w:szCs w:val="18"/>
              </w:rPr>
              <w:t>publ</w:t>
            </w:r>
            <w:proofErr w:type="spellEnd"/>
            <w:r w:rsidRPr="00CF7AD7">
              <w:rPr>
                <w:rFonts w:ascii="Times New Roman" w:hAnsi="Times New Roman"/>
                <w:iCs/>
                <w:sz w:val="18"/>
                <w:szCs w:val="18"/>
              </w:rPr>
              <w:t>. pn.</w:t>
            </w:r>
            <w:r w:rsidR="00B41EDD" w:rsidRPr="00CF7AD7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: </w:t>
            </w:r>
            <w:r w:rsidR="00CF7AD7">
              <w:rPr>
                <w:rFonts w:ascii="Times New Roman" w:eastAsia="Arial" w:hAnsi="Times New Roman"/>
                <w:bCs/>
                <w:sz w:val="20"/>
                <w:szCs w:val="20"/>
              </w:rPr>
              <w:t>„</w:t>
            </w:r>
            <w:r w:rsidR="00B41EDD" w:rsidRPr="008B490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Odbiór  odpadów komunalnych od właścicieli nieruchomości niezamieszkałych na terenie       Gminy Dźwierzuty</w:t>
            </w:r>
            <w:r w:rsidR="000207CE" w:rsidRPr="008B490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”</w:t>
            </w:r>
            <w:r w:rsidR="00CF7AD7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– RI-ZP.271.22.2018</w:t>
            </w:r>
          </w:p>
          <w:p w:rsidR="00AD244D" w:rsidRPr="008B490C" w:rsidRDefault="00AD244D" w:rsidP="005532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</w:tr>
    </w:tbl>
    <w:p w:rsidR="00AD244D" w:rsidRPr="008B490C" w:rsidRDefault="00AD244D" w:rsidP="003F7047">
      <w:pPr>
        <w:tabs>
          <w:tab w:val="left" w:pos="360"/>
        </w:tabs>
        <w:autoSpaceDE w:val="0"/>
        <w:spacing w:after="0"/>
        <w:jc w:val="both"/>
        <w:rPr>
          <w:rFonts w:ascii="Times New Roman" w:eastAsia="Arial" w:hAnsi="Times New Roman"/>
          <w:b/>
          <w:bCs/>
        </w:rPr>
      </w:pPr>
      <w:r w:rsidRPr="008B490C">
        <w:rPr>
          <w:rFonts w:ascii="Times New Roman" w:eastAsia="Arial" w:hAnsi="Times New Roman"/>
          <w:b/>
          <w:bCs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AD244D" w:rsidRPr="008B490C" w:rsidTr="00AD244D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4D" w:rsidRPr="008B490C" w:rsidRDefault="00AD244D" w:rsidP="003F7047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4D" w:rsidRPr="008B490C" w:rsidRDefault="00AD244D" w:rsidP="003F7047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4D" w:rsidRPr="008B490C" w:rsidRDefault="00AD244D" w:rsidP="003F7047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4D" w:rsidRPr="008B490C" w:rsidRDefault="00AD244D" w:rsidP="003F7047">
            <w:pPr>
              <w:keepNext/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AD244D" w:rsidRPr="008B490C" w:rsidTr="00AD244D">
        <w:trPr>
          <w:trHeight w:val="5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4D" w:rsidRPr="008B490C" w:rsidRDefault="00AD244D" w:rsidP="003F7047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4D" w:rsidRPr="008B490C" w:rsidRDefault="00AD244D" w:rsidP="003F7047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244D" w:rsidRDefault="00AD244D" w:rsidP="003F7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76278" w:rsidRPr="008B490C" w:rsidRDefault="00F76278" w:rsidP="003F7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4D" w:rsidRPr="008B490C" w:rsidRDefault="00AD244D" w:rsidP="003F7047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4D" w:rsidRPr="008B490C" w:rsidRDefault="00AD244D" w:rsidP="003F7047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</w:tr>
      <w:tr w:rsidR="00AD244D" w:rsidRPr="008B490C" w:rsidTr="00AD244D">
        <w:trPr>
          <w:trHeight w:val="55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4D" w:rsidRPr="008B490C" w:rsidRDefault="00AD244D" w:rsidP="003F7047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4D" w:rsidRPr="008B490C" w:rsidRDefault="00AD244D" w:rsidP="003F7047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  <w:p w:rsidR="00F76278" w:rsidRPr="008B490C" w:rsidRDefault="00F76278" w:rsidP="003F7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4D" w:rsidRPr="008B490C" w:rsidRDefault="00AD244D" w:rsidP="003F7047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4D" w:rsidRPr="008B490C" w:rsidRDefault="00AD244D" w:rsidP="003F7047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</w:tr>
    </w:tbl>
    <w:p w:rsidR="00AD244D" w:rsidRPr="008B490C" w:rsidRDefault="00AD244D" w:rsidP="003F7047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eastAsia="ar-SA"/>
        </w:rPr>
      </w:pPr>
      <w:r w:rsidRPr="008B490C">
        <w:rPr>
          <w:rFonts w:ascii="Times New Roman" w:hAnsi="Times New Roman"/>
          <w:b/>
          <w:lang w:eastAsia="ar-SA"/>
        </w:rPr>
        <w:t>OSOBA UMOCOWANA (UPRAWNIONA) DO REPREZENTOWANIA 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AD244D" w:rsidRPr="008B490C" w:rsidTr="00AD244D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B490C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AD244D" w:rsidRPr="008B490C" w:rsidTr="00AD244D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8B490C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</w:p>
          <w:p w:rsidR="00AD244D" w:rsidRPr="008B490C" w:rsidRDefault="00AD244D" w:rsidP="003F7047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de-DE" w:eastAsia="ar-SA"/>
              </w:rPr>
            </w:pPr>
            <w:r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>(</w:t>
            </w:r>
            <w:proofErr w:type="spellStart"/>
            <w:r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>adres</w:t>
            </w:r>
            <w:proofErr w:type="spellEnd"/>
            <w:r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, na </w:t>
            </w:r>
            <w:proofErr w:type="spellStart"/>
            <w:r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>który</w:t>
            </w:r>
            <w:proofErr w:type="spellEnd"/>
            <w:r w:rsidR="00F8789F"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>będzie</w:t>
            </w:r>
            <w:proofErr w:type="spellEnd"/>
            <w:r w:rsidR="00F8789F"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>kierowana</w:t>
            </w:r>
            <w:proofErr w:type="spellEnd"/>
            <w:r w:rsidR="00F8789F"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>wszelka</w:t>
            </w:r>
            <w:proofErr w:type="spellEnd"/>
            <w:r w:rsidR="00F8789F"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>koresponde</w:t>
            </w:r>
            <w:r w:rsidR="00B46334"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>n</w:t>
            </w:r>
            <w:r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>cja</w:t>
            </w:r>
            <w:proofErr w:type="spellEnd"/>
            <w:r w:rsidRPr="008B490C">
              <w:rPr>
                <w:rFonts w:ascii="Times New Roman" w:hAnsi="Times New Roman"/>
                <w:sz w:val="18"/>
                <w:szCs w:val="18"/>
                <w:lang w:val="de-DE" w:eastAsia="ar-SA"/>
              </w:rPr>
              <w:t>)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D244D" w:rsidRPr="008B490C" w:rsidTr="00AD244D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8B490C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r w:rsidRPr="008B490C">
              <w:rPr>
                <w:rFonts w:ascii="Times New Roman" w:hAnsi="Times New Roman"/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B490C">
              <w:rPr>
                <w:rFonts w:ascii="Times New Roman" w:hAnsi="Times New Roman"/>
                <w:lang w:eastAsia="ar-SA"/>
              </w:rPr>
              <w:t>NIP:</w:t>
            </w:r>
          </w:p>
        </w:tc>
      </w:tr>
      <w:tr w:rsidR="00AD244D" w:rsidRPr="008B490C" w:rsidTr="00AD244D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B490C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AD244D" w:rsidRPr="008B490C" w:rsidTr="00AD244D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8B490C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="00F43609" w:rsidRPr="008B490C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8B490C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D244D" w:rsidRPr="008B490C" w:rsidTr="00AD244D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8B490C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="00F43609" w:rsidRPr="008B490C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8B490C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D244D" w:rsidRPr="008B490C" w:rsidTr="00AD244D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4DD" w:rsidRPr="008B490C" w:rsidRDefault="004574DD" w:rsidP="004574D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B490C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Podstawa umocowania do reprezentowania Wykonawcy </w:t>
            </w:r>
          </w:p>
          <w:p w:rsidR="00AD244D" w:rsidRPr="008B490C" w:rsidRDefault="004574DD" w:rsidP="004574DD">
            <w:pPr>
              <w:spacing w:after="0"/>
              <w:rPr>
                <w:rFonts w:ascii="Times New Roman" w:hAnsi="Times New Roman"/>
                <w:sz w:val="12"/>
                <w:szCs w:val="10"/>
                <w:lang w:eastAsia="ar-SA"/>
              </w:rPr>
            </w:pPr>
            <w:r w:rsidRPr="008B490C">
              <w:rPr>
                <w:rFonts w:ascii="Times New Roman" w:hAnsi="Times New Roman"/>
                <w:sz w:val="16"/>
                <w:szCs w:val="16"/>
                <w:lang w:eastAsia="ar-SA"/>
              </w:rPr>
              <w:t>(np. pełnomocnictwo lub inny dokument</w:t>
            </w:r>
            <w:r w:rsidR="00CE739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8B490C">
              <w:rPr>
                <w:rFonts w:ascii="Times New Roman" w:hAnsi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:rsidR="00AD244D" w:rsidRPr="008B490C" w:rsidRDefault="00AD244D" w:rsidP="003F7047">
      <w:pPr>
        <w:spacing w:after="0"/>
        <w:rPr>
          <w:rFonts w:ascii="Times New Roman" w:hAnsi="Times New Roman"/>
          <w:sz w:val="18"/>
          <w:szCs w:val="18"/>
        </w:rPr>
      </w:pPr>
    </w:p>
    <w:p w:rsidR="00F76278" w:rsidRDefault="00FB7733" w:rsidP="00F76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B490C">
        <w:rPr>
          <w:rFonts w:ascii="Times New Roman" w:hAnsi="Times New Roman"/>
          <w:sz w:val="24"/>
          <w:szCs w:val="24"/>
        </w:rPr>
        <w:t xml:space="preserve">Jeżeli </w:t>
      </w:r>
      <w:r w:rsidR="00E72A9A" w:rsidRPr="008B490C">
        <w:rPr>
          <w:rFonts w:ascii="Times New Roman" w:hAnsi="Times New Roman"/>
          <w:sz w:val="24"/>
          <w:szCs w:val="24"/>
        </w:rPr>
        <w:t>oświadczenia lub dokumenty są dostępne w formie elektronicznej należy podać adres internetowy ogólnodostępne</w:t>
      </w:r>
      <w:r w:rsidR="00F76278">
        <w:rPr>
          <w:rFonts w:ascii="Times New Roman" w:hAnsi="Times New Roman"/>
          <w:sz w:val="24"/>
          <w:szCs w:val="24"/>
        </w:rPr>
        <w:t>j i bezpłatnej bazy danych tj.</w:t>
      </w:r>
    </w:p>
    <w:p w:rsidR="00E72A9A" w:rsidRPr="008B490C" w:rsidRDefault="00E72A9A" w:rsidP="00F76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B490C">
        <w:rPr>
          <w:rFonts w:ascii="Times New Roman" w:hAnsi="Times New Roman"/>
          <w:sz w:val="24"/>
          <w:szCs w:val="24"/>
        </w:rPr>
        <w:t>www</w:t>
      </w:r>
      <w:r w:rsidR="00F76278">
        <w:rPr>
          <w:rFonts w:ascii="Times New Roman" w:hAnsi="Times New Roman"/>
          <w:sz w:val="24"/>
          <w:szCs w:val="24"/>
        </w:rPr>
        <w:t xml:space="preserve"> </w:t>
      </w:r>
      <w:r w:rsidRPr="008B490C">
        <w:rPr>
          <w:rFonts w:ascii="Times New Roman" w:hAnsi="Times New Roman"/>
          <w:sz w:val="24"/>
          <w:szCs w:val="24"/>
        </w:rPr>
        <w:t>…………………………………</w:t>
      </w:r>
    </w:p>
    <w:p w:rsidR="00E72A9A" w:rsidRPr="008B490C" w:rsidRDefault="00E72A9A" w:rsidP="00F76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7CE" w:rsidRPr="008B490C" w:rsidRDefault="00553256" w:rsidP="000207CE">
      <w:pPr>
        <w:pStyle w:val="Tekstpodstawowy"/>
        <w:spacing w:after="0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8B490C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AD244D" w:rsidRPr="008B490C">
        <w:rPr>
          <w:rFonts w:ascii="Times New Roman" w:hAnsi="Times New Roman"/>
          <w:sz w:val="24"/>
          <w:szCs w:val="24"/>
          <w:lang w:eastAsia="ar-SA"/>
        </w:rPr>
        <w:t>Oferuję/</w:t>
      </w:r>
      <w:proofErr w:type="spellStart"/>
      <w:r w:rsidR="00AD244D" w:rsidRPr="008B490C">
        <w:rPr>
          <w:rFonts w:ascii="Times New Roman" w:hAnsi="Times New Roman"/>
          <w:sz w:val="24"/>
          <w:szCs w:val="24"/>
          <w:lang w:eastAsia="ar-SA"/>
        </w:rPr>
        <w:t>emy</w:t>
      </w:r>
      <w:proofErr w:type="spellEnd"/>
      <w:r w:rsidR="00AD244D" w:rsidRPr="008B490C">
        <w:rPr>
          <w:rFonts w:ascii="Times New Roman" w:hAnsi="Times New Roman"/>
          <w:sz w:val="24"/>
          <w:szCs w:val="24"/>
          <w:lang w:eastAsia="ar-SA"/>
        </w:rPr>
        <w:t xml:space="preserve"> zrealizowanie przedmiotu zamówienia pn.</w:t>
      </w:r>
      <w:r w:rsidR="00493584" w:rsidRPr="008B490C">
        <w:rPr>
          <w:rFonts w:ascii="Times New Roman" w:hAnsi="Times New Roman"/>
          <w:b/>
          <w:sz w:val="24"/>
          <w:szCs w:val="24"/>
          <w:lang w:eastAsia="ar-SA"/>
        </w:rPr>
        <w:t xml:space="preserve"> „</w:t>
      </w:r>
      <w:r w:rsidR="00B41EDD" w:rsidRPr="008B490C">
        <w:rPr>
          <w:rFonts w:ascii="Times New Roman" w:eastAsia="Arial" w:hAnsi="Times New Roman"/>
          <w:b/>
          <w:bCs/>
          <w:sz w:val="24"/>
          <w:szCs w:val="24"/>
        </w:rPr>
        <w:t>: Odbiór  odpadów komunalnych od właścicieli nieruchomości niezamieszkałych na terenie Gminy Dźwierzuty</w:t>
      </w:r>
      <w:r w:rsidR="000207CE" w:rsidRPr="008B490C">
        <w:rPr>
          <w:rFonts w:ascii="Times New Roman" w:eastAsia="Arial" w:hAnsi="Times New Roman"/>
          <w:b/>
          <w:bCs/>
          <w:sz w:val="24"/>
          <w:szCs w:val="24"/>
        </w:rPr>
        <w:t>”</w:t>
      </w:r>
    </w:p>
    <w:p w:rsidR="00FB7733" w:rsidRPr="008B490C" w:rsidRDefault="00925404" w:rsidP="00D9349F">
      <w:pPr>
        <w:pStyle w:val="Akapitzlist"/>
        <w:numPr>
          <w:ilvl w:val="1"/>
          <w:numId w:val="42"/>
        </w:numPr>
        <w:tabs>
          <w:tab w:val="left" w:pos="426"/>
        </w:tabs>
        <w:suppressAutoHyphens/>
        <w:spacing w:before="120" w:after="12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B490C">
        <w:rPr>
          <w:rFonts w:ascii="Times New Roman" w:hAnsi="Times New Roman"/>
          <w:b/>
          <w:sz w:val="24"/>
          <w:szCs w:val="24"/>
          <w:lang w:eastAsia="ar-SA"/>
        </w:rPr>
        <w:t xml:space="preserve">za </w:t>
      </w:r>
      <w:r w:rsidR="00FB7733" w:rsidRPr="008B490C">
        <w:rPr>
          <w:rFonts w:ascii="Times New Roman" w:hAnsi="Times New Roman"/>
          <w:b/>
          <w:sz w:val="24"/>
          <w:szCs w:val="24"/>
          <w:lang w:eastAsia="ar-SA"/>
        </w:rPr>
        <w:t>łączną cenę:</w:t>
      </w:r>
    </w:p>
    <w:p w:rsidR="00FB7733" w:rsidRPr="008B490C" w:rsidRDefault="00FB7733" w:rsidP="006213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B490C">
        <w:rPr>
          <w:rFonts w:ascii="Times New Roman" w:hAnsi="Times New Roman"/>
          <w:b/>
          <w:sz w:val="24"/>
          <w:szCs w:val="24"/>
          <w:lang w:eastAsia="ar-SA"/>
        </w:rPr>
        <w:tab/>
        <w:t>netto:      ……………………. zł</w:t>
      </w:r>
    </w:p>
    <w:p w:rsidR="00925404" w:rsidRPr="008B490C" w:rsidRDefault="00FB7733" w:rsidP="006213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B490C">
        <w:rPr>
          <w:rFonts w:ascii="Times New Roman" w:hAnsi="Times New Roman"/>
          <w:b/>
          <w:sz w:val="24"/>
          <w:szCs w:val="24"/>
          <w:lang w:eastAsia="ar-SA"/>
        </w:rPr>
        <w:tab/>
      </w:r>
      <w:r w:rsidR="00925404" w:rsidRPr="008B490C">
        <w:rPr>
          <w:rFonts w:ascii="Times New Roman" w:hAnsi="Times New Roman"/>
          <w:b/>
          <w:sz w:val="24"/>
          <w:szCs w:val="24"/>
          <w:lang w:eastAsia="ar-SA"/>
        </w:rPr>
        <w:t>brutto</w:t>
      </w:r>
      <w:r w:rsidR="00E76809" w:rsidRPr="008B490C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 w:rsidR="00E76809" w:rsidRPr="008B490C">
        <w:rPr>
          <w:rFonts w:ascii="Times New Roman" w:hAnsi="Times New Roman"/>
          <w:b/>
          <w:sz w:val="24"/>
          <w:szCs w:val="24"/>
          <w:lang w:eastAsia="ar-SA"/>
        </w:rPr>
        <w:tab/>
        <w:t>...............</w:t>
      </w:r>
      <w:r w:rsidR="008B3B43" w:rsidRPr="008B490C">
        <w:rPr>
          <w:rFonts w:ascii="Times New Roman" w:hAnsi="Times New Roman"/>
          <w:b/>
          <w:sz w:val="24"/>
          <w:szCs w:val="24"/>
          <w:lang w:eastAsia="ar-SA"/>
        </w:rPr>
        <w:t>..</w:t>
      </w:r>
      <w:r w:rsidR="007F5C80" w:rsidRPr="008B490C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E76809" w:rsidRPr="008B490C">
        <w:rPr>
          <w:rFonts w:ascii="Times New Roman" w:hAnsi="Times New Roman"/>
          <w:b/>
          <w:sz w:val="24"/>
          <w:szCs w:val="24"/>
          <w:lang w:eastAsia="ar-SA"/>
        </w:rPr>
        <w:t>....</w:t>
      </w:r>
      <w:r w:rsidR="002228E4" w:rsidRPr="008B490C">
        <w:rPr>
          <w:rFonts w:ascii="Times New Roman" w:hAnsi="Times New Roman"/>
          <w:b/>
          <w:sz w:val="24"/>
          <w:szCs w:val="24"/>
          <w:lang w:eastAsia="ar-SA"/>
        </w:rPr>
        <w:t>..</w:t>
      </w:r>
      <w:r w:rsidR="00E76809" w:rsidRPr="008B490C">
        <w:rPr>
          <w:rFonts w:ascii="Times New Roman" w:hAnsi="Times New Roman"/>
          <w:b/>
          <w:sz w:val="24"/>
          <w:szCs w:val="24"/>
          <w:lang w:eastAsia="ar-SA"/>
        </w:rPr>
        <w:t>....... zł</w:t>
      </w:r>
      <w:r w:rsidR="00D63229" w:rsidRPr="008B490C">
        <w:rPr>
          <w:rFonts w:ascii="Times New Roman" w:hAnsi="Times New Roman"/>
          <w:b/>
          <w:sz w:val="24"/>
          <w:szCs w:val="24"/>
          <w:lang w:eastAsia="ar-SA"/>
        </w:rPr>
        <w:t>,   w tym …… % VAT</w:t>
      </w:r>
    </w:p>
    <w:p w:rsidR="00FB7733" w:rsidRPr="008B490C" w:rsidRDefault="00FB7733" w:rsidP="006213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490C">
        <w:rPr>
          <w:rFonts w:ascii="Times New Roman" w:hAnsi="Times New Roman"/>
          <w:b/>
          <w:sz w:val="24"/>
          <w:szCs w:val="24"/>
          <w:lang w:eastAsia="ar-SA"/>
        </w:rPr>
        <w:t>(słownie zł brutto: ……………………………………………………………………)</w:t>
      </w:r>
    </w:p>
    <w:p w:rsidR="006D44C3" w:rsidRPr="008B490C" w:rsidRDefault="00925404" w:rsidP="00FB7733">
      <w:pPr>
        <w:tabs>
          <w:tab w:val="left" w:pos="357"/>
        </w:tabs>
        <w:suppressAutoHyphens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490C">
        <w:rPr>
          <w:rFonts w:ascii="Times New Roman" w:hAnsi="Times New Roman"/>
          <w:sz w:val="24"/>
          <w:szCs w:val="24"/>
          <w:lang w:eastAsia="ar-SA"/>
        </w:rPr>
        <w:tab/>
      </w:r>
      <w:r w:rsidR="001D6B0A" w:rsidRPr="008B490C">
        <w:rPr>
          <w:rFonts w:ascii="Times New Roman" w:hAnsi="Times New Roman"/>
          <w:sz w:val="24"/>
          <w:szCs w:val="24"/>
        </w:rPr>
        <w:t xml:space="preserve"> </w:t>
      </w:r>
    </w:p>
    <w:p w:rsidR="0062138E" w:rsidRPr="008B490C" w:rsidRDefault="00045ED3" w:rsidP="00020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490C">
        <w:rPr>
          <w:rFonts w:ascii="Times New Roman" w:hAnsi="Times New Roman"/>
          <w:sz w:val="24"/>
          <w:szCs w:val="24"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 w SIWZ. </w:t>
      </w:r>
      <w:r w:rsidR="00FC5309" w:rsidRPr="008B490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21E4C" w:rsidRPr="008B490C" w:rsidRDefault="00121E4C" w:rsidP="0032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509E5" w:rsidRPr="008B490C" w:rsidRDefault="004509E5" w:rsidP="004509E5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/>
          <w:lang w:eastAsia="zh-CN"/>
        </w:rPr>
      </w:pPr>
      <w:r w:rsidRPr="008B490C">
        <w:rPr>
          <w:rFonts w:ascii="Times New Roman" w:eastAsia="Times New Roman" w:hAnsi="Times New Roman"/>
          <w:i/>
          <w:lang w:eastAsia="ar-SA"/>
        </w:rPr>
        <w:t>**Wykonawca informuje, że (właściwe zakreślić):</w:t>
      </w:r>
    </w:p>
    <w:p w:rsidR="004509E5" w:rsidRPr="008B490C" w:rsidRDefault="004509E5" w:rsidP="004509E5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zh-CN"/>
        </w:rPr>
      </w:pPr>
      <w:r w:rsidRPr="008B490C">
        <w:rPr>
          <w:rFonts w:ascii="Times New Roman" w:eastAsia="Arial" w:hAnsi="Times New Roman"/>
          <w:i/>
          <w:lang w:eastAsia="ar-SA"/>
        </w:rPr>
        <w:t xml:space="preserve"> </w:t>
      </w:r>
      <w:r w:rsidRPr="008B490C">
        <w:rPr>
          <w:rFonts w:ascii="Times New Roman" w:eastAsia="Times New Roman" w:hAnsi="Times New Roman"/>
          <w:i/>
          <w:lang w:eastAsia="ar-SA"/>
        </w:rPr>
        <w:t xml:space="preserve">wybór oferty </w:t>
      </w:r>
      <w:r w:rsidRPr="008B490C">
        <w:rPr>
          <w:rFonts w:ascii="Times New Roman" w:eastAsia="Times New Roman" w:hAnsi="Times New Roman"/>
          <w:b/>
          <w:i/>
          <w:lang w:eastAsia="ar-SA"/>
        </w:rPr>
        <w:t>nie będzie</w:t>
      </w:r>
      <w:r w:rsidRPr="008B490C">
        <w:rPr>
          <w:rFonts w:ascii="Times New Roman" w:eastAsia="Times New Roman" w:hAnsi="Times New Roman"/>
          <w:i/>
          <w:lang w:eastAsia="ar-SA"/>
        </w:rPr>
        <w:t xml:space="preserve"> prowadzić do powstania u Zamawiającego obowiązku podatkowego.</w:t>
      </w:r>
    </w:p>
    <w:p w:rsidR="00DC2571" w:rsidRPr="008B490C" w:rsidRDefault="004509E5" w:rsidP="006D44C3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zh-CN"/>
        </w:rPr>
      </w:pPr>
      <w:r w:rsidRPr="008B490C">
        <w:rPr>
          <w:rFonts w:ascii="Times New Roman" w:eastAsia="Arial" w:hAnsi="Times New Roman"/>
          <w:b/>
          <w:i/>
          <w:lang w:eastAsia="ar-SA"/>
        </w:rPr>
        <w:lastRenderedPageBreak/>
        <w:t></w:t>
      </w:r>
      <w:r w:rsidR="00086284" w:rsidRPr="008B490C">
        <w:rPr>
          <w:rFonts w:ascii="Times New Roman" w:eastAsia="Arial" w:hAnsi="Times New Roman"/>
          <w:b/>
          <w:i/>
          <w:lang w:eastAsia="ar-SA"/>
        </w:rPr>
        <w:t xml:space="preserve"> </w:t>
      </w:r>
      <w:r w:rsidRPr="008B490C">
        <w:rPr>
          <w:rFonts w:ascii="Times New Roman" w:eastAsia="Times New Roman" w:hAnsi="Times New Roman"/>
          <w:i/>
          <w:lang w:eastAsia="ar-SA"/>
        </w:rPr>
        <w:t xml:space="preserve">wybór oferty </w:t>
      </w:r>
      <w:r w:rsidRPr="008B490C">
        <w:rPr>
          <w:rFonts w:ascii="Times New Roman" w:eastAsia="Times New Roman" w:hAnsi="Times New Roman"/>
          <w:b/>
          <w:i/>
          <w:lang w:eastAsia="ar-SA"/>
        </w:rPr>
        <w:t>będzie</w:t>
      </w:r>
      <w:r w:rsidRPr="008B490C">
        <w:rPr>
          <w:rFonts w:ascii="Times New Roman" w:eastAsia="Times New Roman" w:hAnsi="Times New Roman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4509E5" w:rsidRPr="008B490C" w:rsidRDefault="004509E5" w:rsidP="004509E5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/>
          <w:lang w:eastAsia="zh-CN"/>
        </w:rPr>
      </w:pPr>
      <w:r w:rsidRPr="008B490C">
        <w:rPr>
          <w:rFonts w:ascii="Times New Roman" w:eastAsia="Times New Roman" w:hAnsi="Times New Roman"/>
          <w:b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:rsidR="004509E5" w:rsidRPr="008B490C" w:rsidRDefault="004509E5" w:rsidP="004509E5">
      <w:pPr>
        <w:tabs>
          <w:tab w:val="left" w:pos="35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lang w:eastAsia="zh-CN"/>
        </w:rPr>
      </w:pPr>
      <w:r w:rsidRPr="008B490C">
        <w:rPr>
          <w:rFonts w:ascii="Times New Roman" w:eastAsia="Times New Roman" w:hAnsi="Times New Roman"/>
          <w:i/>
          <w:lang w:eastAsia="ar-SA"/>
        </w:rPr>
        <w:t>** dotyczy Wykonawców, których oferty będą generować obowiązek doliczania wartości podatku VAT do wartości netto oferty, tj. w przypadku:</w:t>
      </w:r>
    </w:p>
    <w:p w:rsidR="004509E5" w:rsidRPr="008B490C" w:rsidRDefault="004509E5" w:rsidP="0059428D">
      <w:pPr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B490C">
        <w:rPr>
          <w:rFonts w:ascii="Times New Roman" w:eastAsia="Times New Roman" w:hAnsi="Times New Roman"/>
          <w:i/>
          <w:lang w:eastAsia="ar-SA"/>
        </w:rPr>
        <w:t>wewnątrzwspólnotowego nabycia towarów,</w:t>
      </w:r>
    </w:p>
    <w:p w:rsidR="004509E5" w:rsidRPr="008B490C" w:rsidRDefault="004509E5" w:rsidP="0059428D">
      <w:pPr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B490C">
        <w:rPr>
          <w:rFonts w:ascii="Times New Roman" w:eastAsia="Times New Roman" w:hAnsi="Times New Roman"/>
          <w:i/>
          <w:lang w:eastAsia="ar-SA"/>
        </w:rPr>
        <w:t>mechanizmu odwróconego obciążenia, o którym mowa w art. 17 ust. 1 pkt 7 ustawy o podatku od towarów i usług,</w:t>
      </w:r>
    </w:p>
    <w:p w:rsidR="004509E5" w:rsidRPr="008B490C" w:rsidRDefault="004509E5" w:rsidP="0059428D">
      <w:pPr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B490C">
        <w:rPr>
          <w:rFonts w:ascii="Times New Roman" w:eastAsia="Times New Roman" w:hAnsi="Times New Roman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:rsidR="004B219F" w:rsidRPr="008B490C" w:rsidRDefault="0062138E" w:rsidP="00B41EDD">
      <w:pPr>
        <w:tabs>
          <w:tab w:val="left" w:pos="2295"/>
        </w:tabs>
        <w:suppressAutoHyphens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B490C">
        <w:rPr>
          <w:rFonts w:ascii="Times New Roman" w:hAnsi="Times New Roman"/>
          <w:lang w:eastAsia="pl-PL"/>
        </w:rPr>
        <w:tab/>
      </w:r>
    </w:p>
    <w:p w:rsidR="00B41EDD" w:rsidRPr="008B490C" w:rsidRDefault="008B490C" w:rsidP="00B41EDD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B490C">
        <w:rPr>
          <w:rFonts w:ascii="Times New Roman" w:hAnsi="Times New Roman"/>
          <w:b/>
          <w:sz w:val="24"/>
          <w:szCs w:val="24"/>
          <w:lang w:eastAsia="ar-SA"/>
        </w:rPr>
        <w:t xml:space="preserve">b). </w:t>
      </w:r>
      <w:r w:rsidR="00121E4C" w:rsidRPr="008B490C">
        <w:rPr>
          <w:rFonts w:ascii="Times New Roman" w:hAnsi="Times New Roman"/>
          <w:b/>
          <w:sz w:val="24"/>
          <w:szCs w:val="24"/>
          <w:lang w:eastAsia="ar-SA"/>
        </w:rPr>
        <w:tab/>
      </w:r>
      <w:r w:rsidR="00B41EDD" w:rsidRPr="008B490C">
        <w:rPr>
          <w:rFonts w:ascii="Times New Roman" w:hAnsi="Times New Roman"/>
          <w:b/>
          <w:sz w:val="24"/>
          <w:szCs w:val="24"/>
          <w:lang w:eastAsia="ar-SA"/>
        </w:rPr>
        <w:t>oferujemy</w:t>
      </w:r>
      <w:r w:rsidR="00C303B2" w:rsidRPr="008B490C">
        <w:rPr>
          <w:rFonts w:ascii="Times New Roman" w:hAnsi="Times New Roman"/>
          <w:b/>
          <w:sz w:val="24"/>
          <w:szCs w:val="24"/>
          <w:lang w:eastAsia="ar-SA"/>
        </w:rPr>
        <w:t xml:space="preserve"> -  ……….. zbiórki odpadów wielkogabarytowych</w:t>
      </w:r>
    </w:p>
    <w:p w:rsidR="00C303B2" w:rsidRDefault="00C303B2" w:rsidP="00C303B2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UWAGA! Nalży wpisać 1,</w:t>
      </w:r>
      <w:r w:rsidR="0030753A">
        <w:rPr>
          <w:rFonts w:ascii="Times New Roman" w:hAnsi="Times New Roman"/>
          <w:lang w:eastAsia="ar-SA"/>
        </w:rPr>
        <w:t xml:space="preserve"> </w:t>
      </w:r>
      <w:r w:rsidRPr="008B490C">
        <w:rPr>
          <w:rFonts w:ascii="Times New Roman" w:hAnsi="Times New Roman"/>
          <w:lang w:eastAsia="ar-SA"/>
        </w:rPr>
        <w:t>2,</w:t>
      </w:r>
      <w:r w:rsidR="0030753A">
        <w:rPr>
          <w:rFonts w:ascii="Times New Roman" w:hAnsi="Times New Roman"/>
          <w:lang w:eastAsia="ar-SA"/>
        </w:rPr>
        <w:t xml:space="preserve"> </w:t>
      </w:r>
      <w:r w:rsidRPr="008B490C">
        <w:rPr>
          <w:rFonts w:ascii="Times New Roman" w:hAnsi="Times New Roman"/>
          <w:lang w:eastAsia="ar-SA"/>
        </w:rPr>
        <w:t>3 lub 4 zbiórki.</w:t>
      </w:r>
    </w:p>
    <w:p w:rsidR="009F21C2" w:rsidRPr="008B490C" w:rsidRDefault="009F21C2" w:rsidP="00C303B2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</w:p>
    <w:p w:rsidR="00B41EDD" w:rsidRPr="008B490C" w:rsidRDefault="008B490C" w:rsidP="008B490C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B490C">
        <w:rPr>
          <w:rFonts w:ascii="Times New Roman" w:hAnsi="Times New Roman"/>
          <w:b/>
          <w:sz w:val="24"/>
          <w:szCs w:val="24"/>
          <w:lang w:eastAsia="ar-SA"/>
        </w:rPr>
        <w:t xml:space="preserve">c)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oferujemy - </w:t>
      </w:r>
      <w:r w:rsidR="00B41EDD" w:rsidRPr="008B490C">
        <w:rPr>
          <w:rFonts w:ascii="Times New Roman" w:hAnsi="Times New Roman"/>
          <w:b/>
          <w:sz w:val="24"/>
          <w:szCs w:val="24"/>
          <w:lang w:eastAsia="ar-SA"/>
        </w:rPr>
        <w:t>……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41EDD" w:rsidRPr="008B490C">
        <w:rPr>
          <w:rFonts w:ascii="Times New Roman" w:hAnsi="Times New Roman"/>
          <w:b/>
          <w:sz w:val="24"/>
          <w:szCs w:val="24"/>
          <w:lang w:eastAsia="ar-SA"/>
        </w:rPr>
        <w:t>dni termin płatności faktur</w:t>
      </w:r>
    </w:p>
    <w:p w:rsidR="009F21C2" w:rsidRDefault="008B490C" w:rsidP="009F21C2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UWAGA! Nalży wpisać 14,</w:t>
      </w:r>
      <w:r w:rsidR="0030753A">
        <w:rPr>
          <w:rFonts w:ascii="Times New Roman" w:hAnsi="Times New Roman"/>
          <w:lang w:eastAsia="ar-SA"/>
        </w:rPr>
        <w:t xml:space="preserve"> </w:t>
      </w:r>
      <w:r w:rsidRPr="008B490C">
        <w:rPr>
          <w:rFonts w:ascii="Times New Roman" w:hAnsi="Times New Roman"/>
          <w:lang w:eastAsia="ar-SA"/>
        </w:rPr>
        <w:t>21 lub 30 dni.</w:t>
      </w:r>
    </w:p>
    <w:p w:rsidR="009F21C2" w:rsidRPr="008B490C" w:rsidRDefault="009F21C2" w:rsidP="009F21C2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</w:p>
    <w:p w:rsidR="00B41EDD" w:rsidRPr="008B490C" w:rsidRDefault="00B41EDD" w:rsidP="00F76278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B490C">
        <w:rPr>
          <w:rFonts w:ascii="Times New Roman" w:hAnsi="Times New Roman"/>
          <w:sz w:val="24"/>
          <w:szCs w:val="24"/>
          <w:lang w:eastAsia="ar-SA"/>
        </w:rPr>
        <w:t xml:space="preserve">2.  </w:t>
      </w:r>
      <w:r w:rsidR="00AD244D" w:rsidRPr="008B490C">
        <w:rPr>
          <w:rFonts w:ascii="Times New Roman" w:hAnsi="Times New Roman"/>
          <w:sz w:val="24"/>
          <w:szCs w:val="24"/>
          <w:lang w:eastAsia="ar-SA"/>
        </w:rPr>
        <w:t>Składam(y) niniejszą ofertę we własnym imieniu/jako Wykonawcy wspólnie ubiegający się o udzielenie zamówienia.</w:t>
      </w:r>
      <w:r w:rsidR="00AD244D" w:rsidRPr="008B490C">
        <w:rPr>
          <w:rFonts w:ascii="Times New Roman" w:hAnsi="Times New Roman"/>
          <w:b/>
          <w:sz w:val="24"/>
          <w:szCs w:val="24"/>
          <w:lang w:eastAsia="ar-SA"/>
        </w:rPr>
        <w:t>*</w:t>
      </w:r>
    </w:p>
    <w:p w:rsidR="00AD244D" w:rsidRPr="008B490C" w:rsidRDefault="00121E4C" w:rsidP="00F76278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490C">
        <w:rPr>
          <w:rFonts w:ascii="Times New Roman" w:hAnsi="Times New Roman"/>
          <w:sz w:val="24"/>
          <w:szCs w:val="24"/>
          <w:lang w:eastAsia="ar-SA"/>
        </w:rPr>
        <w:t>3.</w:t>
      </w:r>
      <w:r w:rsidRPr="008B490C">
        <w:rPr>
          <w:rFonts w:ascii="Times New Roman" w:hAnsi="Times New Roman"/>
          <w:sz w:val="24"/>
          <w:szCs w:val="24"/>
          <w:lang w:eastAsia="ar-SA"/>
        </w:rPr>
        <w:tab/>
      </w:r>
      <w:r w:rsidR="00AD244D" w:rsidRPr="008B490C">
        <w:rPr>
          <w:rFonts w:ascii="Times New Roman" w:hAnsi="Times New Roman"/>
          <w:sz w:val="24"/>
          <w:szCs w:val="24"/>
          <w:lang w:eastAsia="ar-SA"/>
        </w:rPr>
        <w:t>Jestem/</w:t>
      </w:r>
      <w:proofErr w:type="spellStart"/>
      <w:r w:rsidR="00AD244D" w:rsidRPr="008B490C">
        <w:rPr>
          <w:rFonts w:ascii="Times New Roman" w:hAnsi="Times New Roman"/>
          <w:sz w:val="24"/>
          <w:szCs w:val="24"/>
          <w:lang w:eastAsia="ar-SA"/>
        </w:rPr>
        <w:t>śmy</w:t>
      </w:r>
      <w:proofErr w:type="spellEnd"/>
      <w:r w:rsidR="00AD244D" w:rsidRPr="008B490C">
        <w:rPr>
          <w:rFonts w:ascii="Times New Roman" w:hAnsi="Times New Roman"/>
          <w:sz w:val="24"/>
          <w:szCs w:val="24"/>
          <w:lang w:eastAsia="ar-SA"/>
        </w:rPr>
        <w:t xml:space="preserve"> związany/i niniejszą ofertą na czas wskazany w SIWZ.</w:t>
      </w:r>
    </w:p>
    <w:p w:rsidR="00C23C81" w:rsidRPr="008B490C" w:rsidRDefault="00121E4C" w:rsidP="00F76278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490C">
        <w:rPr>
          <w:rFonts w:ascii="Times New Roman" w:hAnsi="Times New Roman"/>
          <w:sz w:val="24"/>
          <w:szCs w:val="24"/>
          <w:lang w:eastAsia="ar-SA"/>
        </w:rPr>
        <w:t>4.</w:t>
      </w:r>
      <w:r w:rsidRPr="008B490C">
        <w:rPr>
          <w:rFonts w:ascii="Times New Roman" w:hAnsi="Times New Roman"/>
          <w:sz w:val="24"/>
          <w:szCs w:val="24"/>
          <w:lang w:eastAsia="ar-SA"/>
        </w:rPr>
        <w:tab/>
      </w:r>
      <w:r w:rsidR="00AD244D" w:rsidRPr="008B490C">
        <w:rPr>
          <w:rFonts w:ascii="Times New Roman" w:hAnsi="Times New Roman"/>
          <w:sz w:val="24"/>
          <w:szCs w:val="24"/>
          <w:lang w:eastAsia="ar-SA"/>
        </w:rPr>
        <w:t>Oświadczam/y, że</w:t>
      </w:r>
      <w:r w:rsidR="00786C24">
        <w:rPr>
          <w:rFonts w:ascii="Times New Roman" w:hAnsi="Times New Roman"/>
          <w:sz w:val="24"/>
          <w:szCs w:val="24"/>
          <w:lang w:eastAsia="ar-SA"/>
        </w:rPr>
        <w:t xml:space="preserve"> zapoznałem/liśmy się ze SIWZ, w szczególności ze Szczegółowym opisem przedmiotu zamówienia i </w:t>
      </w:r>
      <w:r w:rsidR="00AD244D" w:rsidRPr="008B490C">
        <w:rPr>
          <w:rFonts w:ascii="Times New Roman" w:hAnsi="Times New Roman"/>
          <w:sz w:val="24"/>
          <w:szCs w:val="24"/>
          <w:lang w:eastAsia="ar-SA"/>
        </w:rPr>
        <w:t>projektem umowy i przyjmuję/</w:t>
      </w:r>
      <w:proofErr w:type="spellStart"/>
      <w:r w:rsidR="00AD244D" w:rsidRPr="008B490C">
        <w:rPr>
          <w:rFonts w:ascii="Times New Roman" w:hAnsi="Times New Roman"/>
          <w:sz w:val="24"/>
          <w:szCs w:val="24"/>
          <w:lang w:eastAsia="ar-SA"/>
        </w:rPr>
        <w:t>emy</w:t>
      </w:r>
      <w:proofErr w:type="spellEnd"/>
      <w:r w:rsidR="00AD244D" w:rsidRPr="008B490C">
        <w:rPr>
          <w:rFonts w:ascii="Times New Roman" w:hAnsi="Times New Roman"/>
          <w:sz w:val="24"/>
          <w:szCs w:val="24"/>
          <w:lang w:eastAsia="ar-SA"/>
        </w:rPr>
        <w:t xml:space="preserve"> te dokumenty bez zastrzeżeń.</w:t>
      </w:r>
    </w:p>
    <w:p w:rsidR="00AD244D" w:rsidRPr="008B490C" w:rsidRDefault="00121E4C" w:rsidP="00F76278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490C">
        <w:rPr>
          <w:rFonts w:ascii="Times New Roman" w:hAnsi="Times New Roman"/>
          <w:sz w:val="24"/>
          <w:szCs w:val="24"/>
        </w:rPr>
        <w:t>5.</w:t>
      </w:r>
      <w:r w:rsidRPr="008B490C">
        <w:rPr>
          <w:rFonts w:ascii="Times New Roman" w:hAnsi="Times New Roman"/>
          <w:sz w:val="24"/>
          <w:szCs w:val="24"/>
        </w:rPr>
        <w:tab/>
      </w:r>
      <w:r w:rsidR="00AD244D" w:rsidRPr="008B490C">
        <w:rPr>
          <w:rFonts w:ascii="Times New Roman" w:hAnsi="Times New Roman"/>
          <w:sz w:val="24"/>
          <w:szCs w:val="24"/>
          <w:lang w:eastAsia="ar-SA"/>
        </w:rPr>
        <w:t>Oświadczam/y, że otrzymałem/liśmy konieczne informacje do przygotowania oferty.</w:t>
      </w:r>
    </w:p>
    <w:p w:rsidR="009A1CF8" w:rsidRPr="008B490C" w:rsidRDefault="009A1CF8" w:rsidP="00F76278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490C">
        <w:rPr>
          <w:rFonts w:ascii="Times New Roman" w:hAnsi="Times New Roman"/>
          <w:sz w:val="24"/>
          <w:szCs w:val="24"/>
          <w:lang w:eastAsia="ar-SA"/>
        </w:rPr>
        <w:t>Zobowiązuję/my się do zawarcia umowy w miejscu i terminie wyznaczonym przez Zamawiającego.</w:t>
      </w:r>
    </w:p>
    <w:p w:rsidR="000207CE" w:rsidRPr="008B490C" w:rsidRDefault="000207CE" w:rsidP="00F76278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490C">
        <w:rPr>
          <w:rFonts w:ascii="Times New Roman" w:hAnsi="Times New Roman"/>
          <w:sz w:val="24"/>
          <w:szCs w:val="24"/>
          <w:lang w:eastAsia="ar-SA"/>
        </w:rPr>
        <w:t>W przypadku wybrania mnie/nas na wykonawcę niniejszego zamówienia zobowiązuję/</w:t>
      </w:r>
      <w:proofErr w:type="spellStart"/>
      <w:r w:rsidRPr="008B490C">
        <w:rPr>
          <w:rFonts w:ascii="Times New Roman" w:hAnsi="Times New Roman"/>
          <w:sz w:val="24"/>
          <w:szCs w:val="24"/>
          <w:lang w:eastAsia="ar-SA"/>
        </w:rPr>
        <w:t>emy</w:t>
      </w:r>
      <w:proofErr w:type="spellEnd"/>
      <w:r w:rsidRPr="008B490C">
        <w:rPr>
          <w:rFonts w:ascii="Times New Roman" w:hAnsi="Times New Roman"/>
          <w:sz w:val="24"/>
          <w:szCs w:val="24"/>
          <w:lang w:eastAsia="ar-SA"/>
        </w:rPr>
        <w:t xml:space="preserve"> się do wniesienia zabezpieczenia należytego wykonania umowy w wysokości 10 % ceny ofertowej brutto w formie ........................................................................</w:t>
      </w:r>
    </w:p>
    <w:p w:rsidR="004509E5" w:rsidRPr="008B490C" w:rsidRDefault="00AD244D" w:rsidP="00F7627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490C">
        <w:rPr>
          <w:rFonts w:ascii="Times New Roman" w:hAnsi="Times New Roman"/>
          <w:sz w:val="24"/>
          <w:szCs w:val="24"/>
          <w:lang w:eastAsia="ar-SA"/>
        </w:rPr>
        <w:t xml:space="preserve">Żadne z informacji zawartych w ofercie nie stanowią tajemnicy przedsiębiorstwa w rozumieniu przepisów o zwalczaniu nieuczciwej konkurencji / wskazane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Pr="008B490C">
        <w:rPr>
          <w:rFonts w:ascii="Times New Roman" w:hAnsi="Times New Roman"/>
          <w:b/>
          <w:sz w:val="24"/>
          <w:szCs w:val="24"/>
          <w:lang w:eastAsia="ar-SA"/>
        </w:rPr>
        <w:t>*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1810"/>
      </w:tblGrid>
      <w:tr w:rsidR="00AD244D" w:rsidRPr="008B490C" w:rsidTr="00AD244D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Oznaczenie rodzaju (nazwy) informacji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Strony w ofercie</w:t>
            </w:r>
          </w:p>
          <w:p w:rsidR="00AD244D" w:rsidRPr="008B490C" w:rsidRDefault="00AD244D" w:rsidP="003F704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(wyrażone cyfrą)</w:t>
            </w:r>
          </w:p>
        </w:tc>
      </w:tr>
      <w:tr w:rsidR="00AD244D" w:rsidRPr="008B490C" w:rsidTr="00AD244D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do</w:t>
            </w:r>
          </w:p>
        </w:tc>
      </w:tr>
      <w:tr w:rsidR="00AD244D" w:rsidRPr="008B490C" w:rsidTr="00AD244D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44D" w:rsidRPr="008B490C" w:rsidRDefault="00AD244D" w:rsidP="003F7047">
            <w:pPr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907FD" w:rsidRPr="008B490C" w:rsidRDefault="00B907FD" w:rsidP="003F7047">
            <w:pPr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AD244D" w:rsidRPr="008B490C" w:rsidTr="00AD244D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44D" w:rsidRPr="008B490C" w:rsidRDefault="00AD244D" w:rsidP="003F70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44D" w:rsidRPr="008B490C" w:rsidRDefault="00AD244D" w:rsidP="003F7047">
            <w:pPr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907FD" w:rsidRPr="008B490C" w:rsidRDefault="00B907FD" w:rsidP="003F7047">
            <w:pPr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4D" w:rsidRPr="008B490C" w:rsidRDefault="00AD244D" w:rsidP="003F704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4B219F" w:rsidRPr="008B490C" w:rsidRDefault="004B219F" w:rsidP="00F7627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719BF" w:rsidRDefault="003719BF" w:rsidP="00F7627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490C">
        <w:rPr>
          <w:rFonts w:ascii="Times New Roman" w:hAnsi="Times New Roman"/>
          <w:sz w:val="24"/>
          <w:szCs w:val="24"/>
          <w:lang w:eastAsia="ar-SA"/>
        </w:rPr>
        <w:t>Uzasadnienie:…...………</w:t>
      </w:r>
      <w:r w:rsidR="009F21C2">
        <w:rPr>
          <w:rFonts w:ascii="Times New Roman" w:hAnsi="Times New Roman"/>
          <w:sz w:val="24"/>
          <w:szCs w:val="24"/>
          <w:lang w:eastAsia="ar-SA"/>
        </w:rPr>
        <w:t>…….……………………………………………………………………………</w:t>
      </w:r>
      <w:r w:rsidR="00F76278">
        <w:rPr>
          <w:rFonts w:ascii="Times New Roman" w:hAnsi="Times New Roman"/>
          <w:sz w:val="24"/>
          <w:szCs w:val="24"/>
          <w:lang w:eastAsia="ar-SA"/>
        </w:rPr>
        <w:t>...</w:t>
      </w:r>
      <w:r w:rsidR="009F21C2">
        <w:rPr>
          <w:rFonts w:ascii="Times New Roman" w:hAnsi="Times New Roman"/>
          <w:sz w:val="24"/>
          <w:szCs w:val="24"/>
          <w:lang w:eastAsia="ar-SA"/>
        </w:rPr>
        <w:t>…</w:t>
      </w:r>
      <w:r w:rsidRPr="008B490C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</w:p>
    <w:p w:rsidR="00F76278" w:rsidRPr="008B490C" w:rsidRDefault="00F76278" w:rsidP="00F7627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6D44C3" w:rsidRPr="008B490C" w:rsidRDefault="006D44C3" w:rsidP="00A606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11A4" w:rsidRPr="00CC11A4" w:rsidRDefault="005C5860" w:rsidP="00CC11A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8B490C">
        <w:rPr>
          <w:rFonts w:ascii="Times New Roman" w:hAnsi="Times New Roman" w:cs="Times New Roman"/>
        </w:rPr>
        <w:lastRenderedPageBreak/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 </w:t>
      </w:r>
    </w:p>
    <w:p w:rsidR="00AD244D" w:rsidRPr="00CC11A4" w:rsidRDefault="00AD244D" w:rsidP="00CC11A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CC11A4">
        <w:rPr>
          <w:rFonts w:ascii="Times New Roman" w:hAnsi="Times New Roman" w:cs="Times New Roman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AD244D" w:rsidRPr="008B490C" w:rsidTr="00AD244D">
        <w:tc>
          <w:tcPr>
            <w:tcW w:w="400" w:type="dxa"/>
          </w:tcPr>
          <w:p w:rsidR="00AD244D" w:rsidRPr="00CC11A4" w:rsidRDefault="00AD244D" w:rsidP="00CC11A4">
            <w:pPr>
              <w:pStyle w:val="Akapitzlist"/>
              <w:numPr>
                <w:ilvl w:val="0"/>
                <w:numId w:val="5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8" w:type="dxa"/>
          </w:tcPr>
          <w:p w:rsidR="00AD244D" w:rsidRDefault="00CC11A4" w:rsidP="00CC11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1). ……………………………………………………………….</w:t>
            </w:r>
          </w:p>
          <w:p w:rsidR="00CC11A4" w:rsidRDefault="00CC11A4" w:rsidP="00CC11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2)………………………………………………………………..</w:t>
            </w:r>
          </w:p>
          <w:p w:rsidR="00CC11A4" w:rsidRPr="008B490C" w:rsidRDefault="00CC11A4" w:rsidP="00CC11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3)………………………………………………………………..</w:t>
            </w:r>
          </w:p>
        </w:tc>
      </w:tr>
      <w:tr w:rsidR="00AD244D" w:rsidRPr="008B490C" w:rsidTr="00AD244D">
        <w:tc>
          <w:tcPr>
            <w:tcW w:w="400" w:type="dxa"/>
          </w:tcPr>
          <w:p w:rsidR="00AD244D" w:rsidRPr="008B490C" w:rsidRDefault="00AD244D" w:rsidP="00CC11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638" w:type="dxa"/>
          </w:tcPr>
          <w:p w:rsidR="00031A47" w:rsidRPr="008B490C" w:rsidRDefault="00031A47" w:rsidP="00CC11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72A9A" w:rsidRDefault="00E72A9A" w:rsidP="00CC11A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CC11A4" w:rsidRDefault="00CC11A4" w:rsidP="00CC11A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CC11A4" w:rsidRDefault="00CC11A4" w:rsidP="00CC11A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CC11A4" w:rsidRDefault="00CC11A4" w:rsidP="00CC11A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CC11A4" w:rsidRPr="008B490C" w:rsidRDefault="00CC11A4" w:rsidP="00CC11A4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556C8A" w:rsidRPr="008B490C" w:rsidRDefault="00556C8A" w:rsidP="00CC11A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72A9A" w:rsidRPr="008B490C" w:rsidRDefault="00E72A9A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207CE" w:rsidRPr="008B490C" w:rsidRDefault="000207CE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207CE" w:rsidRPr="008B490C" w:rsidRDefault="000207CE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207CE" w:rsidRPr="008B490C" w:rsidRDefault="000207CE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207CE" w:rsidRPr="008B490C" w:rsidRDefault="000207CE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Pr="000618AD" w:rsidRDefault="000618AD" w:rsidP="000618A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p w:rsidR="000618AD" w:rsidRPr="000618AD" w:rsidRDefault="000618AD" w:rsidP="000618A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p w:rsidR="000618AD" w:rsidRPr="000618AD" w:rsidRDefault="000618AD" w:rsidP="000618A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0618AD">
        <w:rPr>
          <w:rFonts w:ascii="Times New Roman" w:eastAsia="Times New Roman" w:hAnsi="Times New Roman"/>
          <w:kern w:val="3"/>
          <w:lang w:eastAsia="zh-CN"/>
        </w:rPr>
        <w:t>............................, dn. _ _ . _ _ . _ _ _ _</w:t>
      </w:r>
      <w:r w:rsidRPr="000618AD">
        <w:rPr>
          <w:rFonts w:ascii="Times New Roman" w:eastAsia="Times New Roman" w:hAnsi="Times New Roman"/>
          <w:kern w:val="3"/>
          <w:lang w:eastAsia="zh-CN"/>
        </w:rPr>
        <w:tab/>
        <w:t>r.                                             ...............................................</w:t>
      </w:r>
    </w:p>
    <w:p w:rsidR="000618AD" w:rsidRPr="000618AD" w:rsidRDefault="000618AD" w:rsidP="000618AD">
      <w:pPr>
        <w:suppressAutoHyphens/>
        <w:autoSpaceDN w:val="0"/>
        <w:spacing w:after="0" w:line="240" w:lineRule="auto"/>
        <w:ind w:left="5400" w:right="70"/>
        <w:jc w:val="center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0618AD">
        <w:rPr>
          <w:rFonts w:ascii="Times New Roman" w:eastAsia="Times New Roman" w:hAnsi="Times New Roman"/>
          <w:kern w:val="3"/>
          <w:lang w:eastAsia="zh-CN"/>
        </w:rPr>
        <w:t>Podpis osób uprawnionych do składania świadczeń woli w imieniu Wykonawcy oraz pieczątka / pieczątki</w:t>
      </w:r>
    </w:p>
    <w:p w:rsidR="000207CE" w:rsidRPr="008B490C" w:rsidRDefault="000207CE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207CE" w:rsidRPr="008B490C" w:rsidRDefault="000207CE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207CE" w:rsidRPr="008B490C" w:rsidRDefault="000207CE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207CE" w:rsidRPr="008B490C" w:rsidRDefault="000207CE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207CE" w:rsidRPr="008B490C" w:rsidRDefault="000207CE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207CE" w:rsidRPr="008B490C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618AD">
        <w:rPr>
          <w:rFonts w:ascii="Times New Roman" w:hAnsi="Times New Roman"/>
          <w:b/>
          <w:sz w:val="20"/>
          <w:szCs w:val="20"/>
          <w:lang w:eastAsia="ar-SA"/>
        </w:rPr>
        <w:t>* niepotrzebne skreślić</w:t>
      </w:r>
    </w:p>
    <w:p w:rsidR="000207CE" w:rsidRPr="008B490C" w:rsidRDefault="000207CE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FD1343" w:rsidRPr="008B490C" w:rsidRDefault="00FD1343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FD1343" w:rsidRPr="008B490C" w:rsidRDefault="00FD1343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FD1343" w:rsidRDefault="00FD1343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618AD" w:rsidRPr="008B490C" w:rsidRDefault="000618AD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FD1343" w:rsidRPr="008B490C" w:rsidRDefault="00FD1343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FD1343" w:rsidRPr="008B490C" w:rsidRDefault="00FD1343" w:rsidP="003F7047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925404" w:rsidRPr="008B490C" w:rsidRDefault="006F400D" w:rsidP="00E34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color w:val="000000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lang w:eastAsia="pl-PL"/>
        </w:rPr>
        <w:lastRenderedPageBreak/>
        <w:t>Załącznik Nr 3</w:t>
      </w:r>
      <w:r w:rsidR="00925404" w:rsidRPr="008B490C">
        <w:rPr>
          <w:rFonts w:ascii="Times New Roman" w:hAnsi="Times New Roman"/>
          <w:b/>
          <w:bCs/>
          <w:iCs/>
          <w:color w:val="000000"/>
          <w:lang w:eastAsia="pl-PL"/>
        </w:rPr>
        <w:t xml:space="preserve"> </w:t>
      </w:r>
      <w:r w:rsidR="00925404" w:rsidRPr="008B490C">
        <w:rPr>
          <w:rFonts w:ascii="Times New Roman" w:hAnsi="Times New Roman"/>
          <w:b/>
          <w:bCs/>
          <w:i/>
          <w:iCs/>
          <w:color w:val="000000"/>
          <w:lang w:eastAsia="pl-PL"/>
        </w:rPr>
        <w:t>(str.1 z 2)</w:t>
      </w:r>
    </w:p>
    <w:p w:rsidR="0023336B" w:rsidRPr="008B490C" w:rsidRDefault="0023336B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925404" w:rsidRPr="004F5869" w:rsidRDefault="00925404" w:rsidP="00925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>Oświadczenie dotyczące Wykonawcy</w:t>
      </w:r>
    </w:p>
    <w:p w:rsidR="00925404" w:rsidRPr="004F5869" w:rsidRDefault="00925404" w:rsidP="00925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>w zakresie braku podstaw do wykluczenia z postępowania,</w:t>
      </w:r>
    </w:p>
    <w:p w:rsidR="00925404" w:rsidRPr="004F5869" w:rsidRDefault="00925404" w:rsidP="00925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składane na podstawie art. 25 a ust.1 ustawy </w:t>
      </w:r>
      <w:proofErr w:type="spellStart"/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>Pzp</w:t>
      </w:r>
      <w:proofErr w:type="spellEnd"/>
    </w:p>
    <w:p w:rsidR="0072205A" w:rsidRPr="00DC610B" w:rsidRDefault="00925404" w:rsidP="0072205A">
      <w:pPr>
        <w:pStyle w:val="Tekstpodstawowy"/>
        <w:spacing w:after="0"/>
        <w:jc w:val="both"/>
        <w:rPr>
          <w:rFonts w:ascii="Times New Roman" w:eastAsia="Arial" w:hAnsi="Times New Roman"/>
          <w:b/>
          <w:bCs/>
        </w:rPr>
      </w:pPr>
      <w:r w:rsidRPr="00DC610B">
        <w:rPr>
          <w:rFonts w:ascii="Times New Roman" w:hAnsi="Times New Roman"/>
          <w:i/>
          <w:iCs/>
          <w:color w:val="000000"/>
          <w:lang w:eastAsia="pl-PL"/>
        </w:rPr>
        <w:t xml:space="preserve">do zamówienia publicznego pn. </w:t>
      </w:r>
      <w:r w:rsidR="0072205A" w:rsidRPr="00DC610B">
        <w:rPr>
          <w:rFonts w:ascii="Times New Roman" w:hAnsi="Times New Roman"/>
          <w:b/>
          <w:lang w:eastAsia="ar-SA"/>
        </w:rPr>
        <w:t>„</w:t>
      </w:r>
      <w:r w:rsidR="006F400D" w:rsidRPr="00DC610B">
        <w:rPr>
          <w:rFonts w:ascii="Times New Roman" w:eastAsia="Arial" w:hAnsi="Times New Roman"/>
          <w:b/>
          <w:bCs/>
        </w:rPr>
        <w:t>Odbiór  odpadów komunalnych od właścicieli nieruchomości niezamieszkałych na terenie Gminy Dźwierzuty</w:t>
      </w:r>
      <w:r w:rsidR="0072205A" w:rsidRPr="00DC610B">
        <w:rPr>
          <w:rFonts w:ascii="Times New Roman" w:eastAsia="Arial" w:hAnsi="Times New Roman"/>
          <w:b/>
          <w:bCs/>
        </w:rPr>
        <w:t>”</w:t>
      </w:r>
      <w:r w:rsidR="00DC610B" w:rsidRPr="00DC610B">
        <w:rPr>
          <w:rFonts w:ascii="Times New Roman" w:eastAsia="Arial" w:hAnsi="Times New Roman"/>
          <w:b/>
          <w:bCs/>
        </w:rPr>
        <w:t xml:space="preserve"> </w:t>
      </w:r>
      <w:r w:rsidR="00DC610B">
        <w:rPr>
          <w:rFonts w:ascii="Times New Roman" w:eastAsia="Arial" w:hAnsi="Times New Roman"/>
          <w:b/>
          <w:bCs/>
        </w:rPr>
        <w:t>– RI-ZP.271.22.2018</w:t>
      </w:r>
    </w:p>
    <w:p w:rsidR="00925404" w:rsidRPr="008B490C" w:rsidRDefault="00925404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pl-PL"/>
        </w:rPr>
      </w:pPr>
    </w:p>
    <w:p w:rsidR="0023336B" w:rsidRPr="008B490C" w:rsidRDefault="0023336B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pl-PL"/>
        </w:rPr>
      </w:pPr>
      <w:r w:rsidRPr="008B490C">
        <w:rPr>
          <w:rFonts w:ascii="Times New Roman" w:hAnsi="Times New Roman"/>
          <w:b/>
          <w:bCs/>
          <w:i/>
          <w:iCs/>
          <w:color w:val="000000"/>
          <w:lang w:eastAsia="pl-PL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23336B" w:rsidRPr="008B490C" w:rsidTr="00C74D0F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telefonu i faksu</w:t>
            </w:r>
          </w:p>
        </w:tc>
      </w:tr>
      <w:tr w:rsidR="0023336B" w:rsidRPr="008B490C" w:rsidTr="004F5869">
        <w:trPr>
          <w:trHeight w:val="870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336B" w:rsidRPr="008B490C" w:rsidTr="004F5869">
        <w:trPr>
          <w:trHeight w:val="826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36B" w:rsidRPr="008B490C" w:rsidRDefault="0023336B" w:rsidP="0023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25404" w:rsidRPr="008B490C" w:rsidRDefault="00925404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25404" w:rsidRPr="004F5869" w:rsidRDefault="00925404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>Składając ofertę oświadczam/my, co następuje:</w:t>
      </w:r>
    </w:p>
    <w:p w:rsidR="00925404" w:rsidRPr="004F5869" w:rsidRDefault="00925404" w:rsidP="0023336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F0F0F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1. Oświadczam/y, że nie podlegam/y wykluczeniu z postę</w:t>
      </w:r>
      <w:r w:rsidR="0023336B"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powania na podstawie </w:t>
      </w: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art. 24 ust 1 pkt 12-23 ustawy </w:t>
      </w:r>
      <w:proofErr w:type="spellStart"/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Pzp</w:t>
      </w:r>
      <w:proofErr w:type="spellEnd"/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.</w:t>
      </w:r>
    </w:p>
    <w:p w:rsidR="00925404" w:rsidRPr="004F5869" w:rsidRDefault="00925404" w:rsidP="002333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F0F0F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2. Oświadczam/y, że nie podlegam/y wykluczeniu z postę</w:t>
      </w:r>
      <w:r w:rsidR="0023336B"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powania na podstawie </w:t>
      </w: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art. 24 ust. 5 ustawy </w:t>
      </w:r>
      <w:proofErr w:type="spellStart"/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Pzp</w:t>
      </w:r>
      <w:proofErr w:type="spellEnd"/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 w zakresie wskazanym przez Zamawiają</w:t>
      </w:r>
      <w:r w:rsidR="0023336B"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cego w </w:t>
      </w: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Ogłoszeniu o zamówieniu oraz SIWZ.</w:t>
      </w:r>
    </w:p>
    <w:p w:rsidR="00925404" w:rsidRPr="004F5869" w:rsidRDefault="0023336B" w:rsidP="002333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F0F0F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3.</w:t>
      </w: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ab/>
      </w:r>
      <w:r w:rsidR="00925404"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Oświadczam/y, że zachodzą w stosunku do </w:t>
      </w: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mnie/nas podstawy wykluczenia z </w:t>
      </w:r>
      <w:r w:rsidR="00925404"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postępowania na podstawie art .............. ustawy </w:t>
      </w:r>
      <w:proofErr w:type="spellStart"/>
      <w:r w:rsidR="00925404" w:rsidRPr="004F5869">
        <w:rPr>
          <w:rFonts w:ascii="Times New Roman" w:hAnsi="Times New Roman"/>
          <w:color w:val="0F0F0F"/>
          <w:sz w:val="24"/>
          <w:szCs w:val="24"/>
          <w:lang w:eastAsia="pl-PL"/>
        </w:rPr>
        <w:t>Pzp</w:t>
      </w:r>
      <w:proofErr w:type="spellEnd"/>
      <w:r w:rsidR="00925404" w:rsidRPr="004F5869">
        <w:rPr>
          <w:rFonts w:ascii="Times New Roman" w:hAnsi="Times New Roman"/>
          <w:color w:val="0F0F0F"/>
          <w:sz w:val="24"/>
          <w:szCs w:val="24"/>
          <w:lang w:eastAsia="pl-PL"/>
        </w:rPr>
        <w:t>.</w:t>
      </w:r>
    </w:p>
    <w:p w:rsidR="00925404" w:rsidRPr="008B490C" w:rsidRDefault="00925404" w:rsidP="002333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color w:val="0F0F0F"/>
          <w:sz w:val="20"/>
          <w:szCs w:val="20"/>
          <w:lang w:eastAsia="pl-PL"/>
        </w:rPr>
      </w:pPr>
      <w:r w:rsidRPr="008B490C">
        <w:rPr>
          <w:rFonts w:ascii="Times New Roman" w:hAnsi="Times New Roman"/>
          <w:color w:val="0F0F0F"/>
          <w:lang w:eastAsia="pl-PL"/>
        </w:rPr>
        <w:t>(</w:t>
      </w:r>
      <w:r w:rsidRPr="008B490C">
        <w:rPr>
          <w:rFonts w:ascii="Times New Roman" w:hAnsi="Times New Roman"/>
          <w:i/>
          <w:iCs/>
          <w:color w:val="0F0F0F"/>
          <w:sz w:val="20"/>
          <w:szCs w:val="20"/>
          <w:lang w:eastAsia="pl-PL"/>
        </w:rPr>
        <w:t>jeśli dotyczy należy podać mającą zastosowanie podstawę wykluczenia spoś</w:t>
      </w:r>
      <w:r w:rsidR="0023336B" w:rsidRPr="008B490C">
        <w:rPr>
          <w:rFonts w:ascii="Times New Roman" w:hAnsi="Times New Roman"/>
          <w:i/>
          <w:iCs/>
          <w:color w:val="0F0F0F"/>
          <w:sz w:val="20"/>
          <w:szCs w:val="20"/>
          <w:lang w:eastAsia="pl-PL"/>
        </w:rPr>
        <w:t xml:space="preserve">ród </w:t>
      </w:r>
      <w:r w:rsidRPr="008B490C">
        <w:rPr>
          <w:rFonts w:ascii="Times New Roman" w:hAnsi="Times New Roman"/>
          <w:i/>
          <w:iCs/>
          <w:color w:val="0F0F0F"/>
          <w:sz w:val="20"/>
          <w:szCs w:val="20"/>
          <w:lang w:eastAsia="pl-PL"/>
        </w:rPr>
        <w:t xml:space="preserve">wymienionych w art. 24 ust. 1 pkt 13-14, 16-20 lub art. 24 ust. 5 </w:t>
      </w:r>
      <w:r w:rsidR="00AD02A5" w:rsidRPr="008B490C">
        <w:rPr>
          <w:rFonts w:ascii="Times New Roman" w:hAnsi="Times New Roman"/>
          <w:i/>
          <w:iCs/>
          <w:color w:val="0F0F0F"/>
          <w:sz w:val="20"/>
          <w:szCs w:val="20"/>
          <w:lang w:eastAsia="pl-PL"/>
        </w:rPr>
        <w:t xml:space="preserve">pkt 1) </w:t>
      </w:r>
      <w:r w:rsidRPr="008B490C">
        <w:rPr>
          <w:rFonts w:ascii="Times New Roman" w:hAnsi="Times New Roman"/>
          <w:i/>
          <w:iCs/>
          <w:color w:val="0F0F0F"/>
          <w:sz w:val="20"/>
          <w:szCs w:val="20"/>
          <w:lang w:eastAsia="pl-PL"/>
        </w:rPr>
        <w:t xml:space="preserve">ustawy </w:t>
      </w:r>
      <w:proofErr w:type="spellStart"/>
      <w:r w:rsidRPr="008B490C">
        <w:rPr>
          <w:rFonts w:ascii="Times New Roman" w:hAnsi="Times New Roman"/>
          <w:i/>
          <w:iCs/>
          <w:color w:val="0F0F0F"/>
          <w:sz w:val="20"/>
          <w:szCs w:val="20"/>
          <w:lang w:eastAsia="pl-PL"/>
        </w:rPr>
        <w:t>Pzp</w:t>
      </w:r>
      <w:proofErr w:type="spellEnd"/>
      <w:r w:rsidRPr="008B490C">
        <w:rPr>
          <w:rFonts w:ascii="Times New Roman" w:hAnsi="Times New Roman"/>
          <w:color w:val="0F0F0F"/>
          <w:lang w:eastAsia="pl-PL"/>
        </w:rPr>
        <w:t>).</w:t>
      </w:r>
    </w:p>
    <w:p w:rsidR="0023336B" w:rsidRPr="008B490C" w:rsidRDefault="0023336B" w:rsidP="002333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F0F0F"/>
          <w:lang w:eastAsia="pl-PL"/>
        </w:rPr>
      </w:pPr>
    </w:p>
    <w:p w:rsidR="00925404" w:rsidRPr="004F5869" w:rsidRDefault="00925404" w:rsidP="002333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F0F0F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Jednocześnie oświadczam/y, że w związku z ww. okolicznością, na podstawie</w:t>
      </w:r>
      <w:r w:rsidR="006D44C3"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 </w:t>
      </w: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art. 24 ust. 8 ustawy </w:t>
      </w:r>
      <w:proofErr w:type="spellStart"/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Pzp</w:t>
      </w:r>
      <w:proofErr w:type="spellEnd"/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 podjąłem/</w:t>
      </w:r>
      <w:proofErr w:type="spellStart"/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ęliśmy</w:t>
      </w:r>
      <w:proofErr w:type="spellEnd"/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 następujące środki naprawcze:</w:t>
      </w:r>
    </w:p>
    <w:p w:rsidR="00925404" w:rsidRPr="004F5869" w:rsidRDefault="00925404" w:rsidP="002333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F0F0F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925404" w:rsidRPr="004F5869" w:rsidRDefault="00925404" w:rsidP="002333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F0F0F"/>
          <w:sz w:val="24"/>
          <w:szCs w:val="24"/>
          <w:lang w:eastAsia="pl-PL"/>
        </w:rPr>
        <w:t xml:space="preserve">4. </w:t>
      </w:r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>Oświadczamy, że zamówienie wykonamy własnymi siłami*/przy udziale</w:t>
      </w:r>
      <w:r w:rsidR="006D44C3" w:rsidRPr="004F58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>Podwykonawców, którym zamierzamy powierzyć wykonanie następujących częś</w:t>
      </w:r>
      <w:r w:rsidR="0023336B" w:rsidRPr="004F58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ci </w:t>
      </w:r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>zamówienia*:</w:t>
      </w:r>
    </w:p>
    <w:p w:rsidR="0023336B" w:rsidRPr="008B490C" w:rsidRDefault="0023336B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5"/>
        <w:gridCol w:w="4311"/>
      </w:tblGrid>
      <w:tr w:rsidR="00FE2A74" w:rsidRPr="008B490C" w:rsidTr="00FE2A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 części zamówienia (zakres prac powierzony podwykonawcy)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 (firma) podwykonawcy</w:t>
            </w:r>
          </w:p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(jeżeli wiadomo)</w:t>
            </w:r>
          </w:p>
        </w:tc>
      </w:tr>
      <w:tr w:rsidR="00FE2A74" w:rsidRPr="008B490C" w:rsidTr="00FE2A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E2A74" w:rsidRPr="008B490C" w:rsidTr="00FE2A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74" w:rsidRPr="008B490C" w:rsidRDefault="00FE2A74" w:rsidP="00F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3336B" w:rsidRPr="008B490C" w:rsidRDefault="0023336B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23336B" w:rsidRPr="008B490C" w:rsidRDefault="0023336B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23336B" w:rsidRPr="008B490C" w:rsidRDefault="0023336B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23336B" w:rsidRPr="008B490C" w:rsidRDefault="0023336B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925404" w:rsidRPr="008B490C" w:rsidRDefault="00925404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.................................................................,dn. .........................</w:t>
      </w:r>
    </w:p>
    <w:p w:rsidR="0023336B" w:rsidRPr="008B490C" w:rsidRDefault="00624DF0" w:rsidP="0092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                             </w:t>
      </w:r>
      <w:r w:rsidR="00925404"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miejscowo</w:t>
      </w:r>
      <w:r w:rsidR="005D2AF4"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ść</w:t>
      </w:r>
    </w:p>
    <w:p w:rsidR="00925404" w:rsidRPr="008B490C" w:rsidRDefault="00925404" w:rsidP="005D2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………….......................................................................</w:t>
      </w:r>
    </w:p>
    <w:p w:rsidR="00925404" w:rsidRPr="008B490C" w:rsidRDefault="00624DF0" w:rsidP="005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 w:rsidR="00925404"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(podpis Wykonawcy/Pełnomocnika)</w:t>
      </w:r>
    </w:p>
    <w:p w:rsidR="00FE2A74" w:rsidRPr="008B490C" w:rsidRDefault="00FE2A74" w:rsidP="00925404">
      <w:pPr>
        <w:spacing w:after="0"/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:rsidR="00925404" w:rsidRPr="008B490C" w:rsidRDefault="00FE2A74" w:rsidP="00925404">
      <w:pPr>
        <w:spacing w:after="0"/>
        <w:rPr>
          <w:rFonts w:ascii="Times New Roman" w:hAnsi="Times New Roman"/>
          <w:b/>
          <w:i/>
          <w:sz w:val="18"/>
          <w:lang w:eastAsia="ar-SA"/>
        </w:rPr>
      </w:pPr>
      <w:r w:rsidRPr="008B490C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pl-PL"/>
        </w:rPr>
        <w:t>*</w:t>
      </w:r>
      <w:r w:rsidR="00925404" w:rsidRPr="008B490C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niepotrzebne skreślić</w:t>
      </w:r>
    </w:p>
    <w:p w:rsidR="00C651A7" w:rsidRPr="008B490C" w:rsidRDefault="00C651A7" w:rsidP="00C651A7">
      <w:pPr>
        <w:spacing w:after="0"/>
        <w:jc w:val="both"/>
        <w:rPr>
          <w:rFonts w:ascii="Times New Roman" w:hAnsi="Times New Roman"/>
          <w:b/>
          <w:i/>
          <w:sz w:val="18"/>
          <w:lang w:eastAsia="ar-SA"/>
        </w:rPr>
      </w:pPr>
    </w:p>
    <w:p w:rsidR="003719BF" w:rsidRPr="008B490C" w:rsidRDefault="003719BF" w:rsidP="00C651A7">
      <w:pPr>
        <w:spacing w:after="0"/>
        <w:jc w:val="both"/>
        <w:rPr>
          <w:rFonts w:ascii="Times New Roman" w:hAnsi="Times New Roman"/>
          <w:b/>
          <w:i/>
          <w:sz w:val="18"/>
          <w:lang w:eastAsia="ar-SA"/>
        </w:rPr>
      </w:pPr>
    </w:p>
    <w:p w:rsidR="00FE2A74" w:rsidRPr="008B490C" w:rsidRDefault="00FE2A74" w:rsidP="00C651A7">
      <w:pPr>
        <w:spacing w:after="0"/>
        <w:jc w:val="both"/>
        <w:rPr>
          <w:rFonts w:ascii="Times New Roman" w:hAnsi="Times New Roman"/>
          <w:b/>
          <w:i/>
          <w:sz w:val="18"/>
          <w:lang w:eastAsia="ar-SA"/>
        </w:rPr>
      </w:pPr>
    </w:p>
    <w:p w:rsidR="0072205A" w:rsidRPr="008B490C" w:rsidRDefault="0072205A" w:rsidP="00C651A7">
      <w:pPr>
        <w:spacing w:after="0"/>
        <w:jc w:val="both"/>
        <w:rPr>
          <w:rFonts w:ascii="Times New Roman" w:hAnsi="Times New Roman"/>
          <w:b/>
          <w:i/>
          <w:sz w:val="18"/>
          <w:lang w:eastAsia="ar-SA"/>
        </w:rPr>
      </w:pPr>
    </w:p>
    <w:p w:rsidR="006D44C3" w:rsidRPr="008B490C" w:rsidRDefault="006D44C3" w:rsidP="00C651A7">
      <w:pPr>
        <w:spacing w:after="0"/>
        <w:jc w:val="both"/>
        <w:rPr>
          <w:rFonts w:ascii="Times New Roman" w:hAnsi="Times New Roman"/>
          <w:b/>
          <w:i/>
          <w:sz w:val="18"/>
          <w:lang w:eastAsia="ar-SA"/>
        </w:rPr>
      </w:pPr>
    </w:p>
    <w:p w:rsidR="00FE2A74" w:rsidRPr="008B490C" w:rsidRDefault="00FE2A74" w:rsidP="00FE2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lang w:eastAsia="pl-PL"/>
        </w:rPr>
      </w:pPr>
      <w:r w:rsidRPr="008B490C">
        <w:rPr>
          <w:rFonts w:ascii="Times New Roman" w:hAnsi="Times New Roman"/>
          <w:b/>
          <w:bCs/>
          <w:i/>
          <w:iCs/>
          <w:color w:val="000000"/>
          <w:lang w:eastAsia="pl-PL"/>
        </w:rPr>
        <w:lastRenderedPageBreak/>
        <w:t>Załącznik N</w:t>
      </w:r>
      <w:r w:rsidR="000618AD">
        <w:rPr>
          <w:rFonts w:ascii="Times New Roman" w:hAnsi="Times New Roman"/>
          <w:b/>
          <w:bCs/>
          <w:i/>
          <w:iCs/>
          <w:color w:val="000000"/>
          <w:lang w:eastAsia="pl-PL"/>
        </w:rPr>
        <w:t>r 3</w:t>
      </w:r>
      <w:r w:rsidRPr="008B490C">
        <w:rPr>
          <w:rFonts w:ascii="Times New Roman" w:hAnsi="Times New Roman"/>
          <w:b/>
          <w:bCs/>
          <w:i/>
          <w:iCs/>
          <w:color w:val="000000"/>
          <w:lang w:eastAsia="pl-PL"/>
        </w:rPr>
        <w:t xml:space="preserve"> (str.2 z 2)</w:t>
      </w:r>
    </w:p>
    <w:p w:rsidR="00FE2A74" w:rsidRPr="008B490C" w:rsidRDefault="00FE2A74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3719BF" w:rsidRPr="008B490C" w:rsidRDefault="003719BF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  <w:lang w:eastAsia="pl-PL"/>
        </w:rPr>
      </w:pPr>
    </w:p>
    <w:p w:rsidR="00FE2A74" w:rsidRPr="004F5869" w:rsidRDefault="00FE2A74" w:rsidP="00F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>Oświadczenie dotyczące podmiotu,</w:t>
      </w:r>
    </w:p>
    <w:p w:rsidR="00FE2A74" w:rsidRPr="004F5869" w:rsidRDefault="00FE2A74" w:rsidP="00F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>na którego zasoby powołuje się Wykonawca,</w:t>
      </w:r>
    </w:p>
    <w:p w:rsidR="00FE2A74" w:rsidRPr="004F5869" w:rsidRDefault="00FE2A74" w:rsidP="00F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>w zakresie braku podstaw do wykluczenia z postępowania,</w:t>
      </w:r>
    </w:p>
    <w:p w:rsidR="00FE2A74" w:rsidRPr="004F5869" w:rsidRDefault="00FE2A74" w:rsidP="00FE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składane na podstawie art. 25 a ust.1 ustawy </w:t>
      </w:r>
      <w:proofErr w:type="spellStart"/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>Pzp</w:t>
      </w:r>
      <w:proofErr w:type="spellEnd"/>
    </w:p>
    <w:p w:rsidR="00FB7733" w:rsidRPr="008B490C" w:rsidRDefault="00FB7733" w:rsidP="00C7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7F1CAB" w:rsidRPr="004F5869" w:rsidRDefault="00C74D0F" w:rsidP="004F5869">
      <w:pPr>
        <w:pStyle w:val="Tekstpodstawowy"/>
        <w:spacing w:after="0"/>
        <w:jc w:val="both"/>
        <w:rPr>
          <w:rFonts w:ascii="Times New Roman" w:hAnsi="Times New Roman"/>
          <w:b/>
          <w:bCs/>
          <w:spacing w:val="-3"/>
        </w:rPr>
      </w:pPr>
      <w:r w:rsidRPr="004F5869">
        <w:rPr>
          <w:rFonts w:ascii="Times New Roman" w:hAnsi="Times New Roman"/>
          <w:i/>
          <w:lang w:eastAsia="pl-PL"/>
        </w:rPr>
        <w:t xml:space="preserve">do zamówienia publicznego pn. </w:t>
      </w:r>
      <w:r w:rsidR="004F5869" w:rsidRPr="004F5869">
        <w:rPr>
          <w:rFonts w:ascii="Times New Roman" w:hAnsi="Times New Roman"/>
          <w:b/>
          <w:lang w:eastAsia="ar-SA"/>
        </w:rPr>
        <w:t>„Odbiór  odpadów komunalnych od właścicieli nieruchomości niezamieszkałych na terenie Gminy Dźwierzuty”</w:t>
      </w:r>
      <w:r w:rsidR="00CE739A">
        <w:rPr>
          <w:rFonts w:ascii="Times New Roman" w:hAnsi="Times New Roman"/>
          <w:b/>
          <w:lang w:eastAsia="ar-SA"/>
        </w:rPr>
        <w:t xml:space="preserve"> – RI-ZP.271.22.2018</w:t>
      </w:r>
    </w:p>
    <w:p w:rsidR="00C74D0F" w:rsidRPr="008B490C" w:rsidRDefault="00C74D0F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FE2A74" w:rsidRPr="004F5869" w:rsidRDefault="00FE2A74" w:rsidP="00F4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>Oświadczam/y, że następujący/e podmiot/y, na którego/</w:t>
      </w:r>
      <w:proofErr w:type="spellStart"/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>ych</w:t>
      </w:r>
      <w:proofErr w:type="spellEnd"/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zasoby powołuję/my się w</w:t>
      </w:r>
      <w:r w:rsidR="00FB7733" w:rsidRPr="004F58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>niniejszym postępowaniu, tj.:</w:t>
      </w:r>
    </w:p>
    <w:p w:rsidR="00FE2A74" w:rsidRPr="008B490C" w:rsidRDefault="00FE2A74" w:rsidP="00F4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8B490C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FE2A74" w:rsidRPr="008B490C" w:rsidRDefault="00FE2A74" w:rsidP="00F4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8B490C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………………………………………………………………………………………………………….</w:t>
      </w:r>
    </w:p>
    <w:p w:rsidR="00FE2A74" w:rsidRPr="008B490C" w:rsidRDefault="00FE2A74" w:rsidP="00F4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31313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131313"/>
          <w:sz w:val="18"/>
          <w:szCs w:val="18"/>
          <w:lang w:eastAsia="pl-PL"/>
        </w:rPr>
        <w:t>(podać pełną nazwę/firmę, adres, a także w zależności od podmiotu: NIP/PESEL, nr KRS/</w:t>
      </w:r>
      <w:proofErr w:type="spellStart"/>
      <w:r w:rsidRPr="008B490C">
        <w:rPr>
          <w:rFonts w:ascii="Times New Roman" w:hAnsi="Times New Roman"/>
          <w:i/>
          <w:iCs/>
          <w:color w:val="131313"/>
          <w:sz w:val="18"/>
          <w:szCs w:val="18"/>
          <w:lang w:eastAsia="pl-PL"/>
        </w:rPr>
        <w:t>CEiDG</w:t>
      </w:r>
      <w:proofErr w:type="spellEnd"/>
      <w:r w:rsidRPr="008B490C">
        <w:rPr>
          <w:rFonts w:ascii="Times New Roman" w:hAnsi="Times New Roman"/>
          <w:i/>
          <w:iCs/>
          <w:color w:val="131313"/>
          <w:sz w:val="18"/>
          <w:szCs w:val="18"/>
          <w:lang w:eastAsia="pl-PL"/>
        </w:rPr>
        <w:t>)</w:t>
      </w:r>
    </w:p>
    <w:p w:rsidR="00C74D0F" w:rsidRPr="008B490C" w:rsidRDefault="00C74D0F" w:rsidP="00F4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FE2A74" w:rsidRPr="008B490C" w:rsidRDefault="00FE2A74" w:rsidP="00F4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8B490C">
        <w:rPr>
          <w:rFonts w:ascii="Times New Roman" w:hAnsi="Times New Roman"/>
          <w:color w:val="000000"/>
          <w:lang w:eastAsia="pl-PL"/>
        </w:rPr>
        <w:t>nie podlega/ją wykluczeniu z postępowania o udzielenie zamówienia.</w:t>
      </w:r>
    </w:p>
    <w:p w:rsidR="00C74D0F" w:rsidRPr="008B490C" w:rsidRDefault="00C74D0F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C74D0F" w:rsidRPr="008B490C" w:rsidRDefault="00C74D0F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624DF0" w:rsidRPr="008B490C" w:rsidRDefault="00624DF0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FE2A74" w:rsidRPr="008B490C" w:rsidRDefault="00FE2A74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.................................................................,dn. .........................</w:t>
      </w:r>
    </w:p>
    <w:p w:rsidR="00FE2A74" w:rsidRPr="008B490C" w:rsidRDefault="00624DF0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                M</w:t>
      </w:r>
      <w:r w:rsidR="00FE2A74"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iejscowość</w:t>
      </w:r>
    </w:p>
    <w:p w:rsidR="00624DF0" w:rsidRPr="008B490C" w:rsidRDefault="00624DF0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FE2A74" w:rsidRPr="008B490C" w:rsidRDefault="00FE2A74" w:rsidP="00F44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…………...............................................................</w:t>
      </w:r>
    </w:p>
    <w:p w:rsidR="00FE2A74" w:rsidRPr="008B490C" w:rsidRDefault="00624DF0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</w:t>
      </w:r>
      <w:r w:rsidR="00FE2A74"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(podpis Wykonawcy/Pełnomocnika)</w:t>
      </w:r>
    </w:p>
    <w:p w:rsidR="00C74D0F" w:rsidRPr="008B490C" w:rsidRDefault="00C74D0F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C74D0F" w:rsidRPr="008B490C" w:rsidRDefault="00C74D0F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C74D0F" w:rsidRPr="008B490C" w:rsidRDefault="00C74D0F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pl-PL"/>
        </w:rPr>
      </w:pPr>
    </w:p>
    <w:p w:rsidR="00FE2A74" w:rsidRPr="008B490C" w:rsidRDefault="00FE2A74" w:rsidP="00C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B490C">
        <w:rPr>
          <w:rFonts w:ascii="Times New Roman" w:hAnsi="Times New Roman"/>
          <w:b/>
          <w:bCs/>
          <w:sz w:val="24"/>
          <w:szCs w:val="24"/>
          <w:lang w:eastAsia="pl-PL"/>
        </w:rPr>
        <w:t>OŚWIADCZENIE DOTYCZĄCE PODANYCH INFORMACJI</w:t>
      </w:r>
    </w:p>
    <w:p w:rsidR="00FE2A74" w:rsidRPr="008B490C" w:rsidRDefault="00FE2A74" w:rsidP="00C74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8B490C">
        <w:rPr>
          <w:rFonts w:ascii="Times New Roman" w:hAnsi="Times New Roman"/>
          <w:b/>
          <w:bCs/>
          <w:lang w:eastAsia="pl-PL"/>
        </w:rPr>
        <w:t>w załączniku nr 2 do SIWZ</w:t>
      </w:r>
    </w:p>
    <w:p w:rsidR="004F5869" w:rsidRPr="008B490C" w:rsidRDefault="004F5869" w:rsidP="004F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4F5869" w:rsidRPr="004F5869" w:rsidRDefault="004F5869" w:rsidP="004F5869">
      <w:pPr>
        <w:pStyle w:val="Tekstpodstawowy"/>
        <w:spacing w:after="0"/>
        <w:jc w:val="both"/>
        <w:rPr>
          <w:rFonts w:ascii="Times New Roman" w:hAnsi="Times New Roman"/>
          <w:b/>
          <w:bCs/>
          <w:spacing w:val="-3"/>
        </w:rPr>
      </w:pPr>
      <w:r w:rsidRPr="004F5869">
        <w:rPr>
          <w:rFonts w:ascii="Times New Roman" w:hAnsi="Times New Roman"/>
          <w:i/>
          <w:lang w:eastAsia="pl-PL"/>
        </w:rPr>
        <w:t xml:space="preserve">do zamówienia publicznego pn. </w:t>
      </w:r>
      <w:r w:rsidRPr="004F5869">
        <w:rPr>
          <w:rFonts w:ascii="Times New Roman" w:hAnsi="Times New Roman"/>
          <w:b/>
          <w:lang w:eastAsia="ar-SA"/>
        </w:rPr>
        <w:t>„Odbiór  odpadów komunalnych od właścicieli nieruchomości niezamieszkałych na terenie Gminy Dźwierzuty”</w:t>
      </w:r>
      <w:r w:rsidR="00695617">
        <w:rPr>
          <w:rFonts w:ascii="Times New Roman" w:hAnsi="Times New Roman"/>
          <w:b/>
          <w:lang w:eastAsia="ar-SA"/>
        </w:rPr>
        <w:t xml:space="preserve"> - </w:t>
      </w:r>
      <w:r w:rsidR="00695617">
        <w:rPr>
          <w:rFonts w:ascii="Times New Roman" w:eastAsia="Arial" w:hAnsi="Times New Roman"/>
          <w:b/>
          <w:bCs/>
        </w:rPr>
        <w:t>RI-ZP.271.22.2018</w:t>
      </w:r>
    </w:p>
    <w:p w:rsidR="007F1CAB" w:rsidRPr="008B490C" w:rsidRDefault="007F1CAB" w:rsidP="0072205A">
      <w:pPr>
        <w:pStyle w:val="Akapitzlist"/>
        <w:spacing w:line="240" w:lineRule="auto"/>
        <w:ind w:left="710" w:firstLine="283"/>
        <w:jc w:val="both"/>
        <w:rPr>
          <w:rFonts w:ascii="Times New Roman" w:hAnsi="Times New Roman"/>
          <w:b/>
          <w:bCs/>
          <w:spacing w:val="-3"/>
        </w:rPr>
      </w:pPr>
    </w:p>
    <w:p w:rsidR="00903FCB" w:rsidRPr="008B490C" w:rsidRDefault="00903FCB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FE2A74" w:rsidRPr="004F5869" w:rsidRDefault="00FE2A74" w:rsidP="004F58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31313"/>
          <w:sz w:val="24"/>
          <w:szCs w:val="24"/>
          <w:lang w:eastAsia="pl-PL"/>
        </w:rPr>
      </w:pPr>
      <w:r w:rsidRPr="004F5869">
        <w:rPr>
          <w:rFonts w:ascii="Times New Roman" w:hAnsi="Times New Roman"/>
          <w:sz w:val="24"/>
          <w:szCs w:val="24"/>
          <w:lang w:eastAsia="pl-PL"/>
        </w:rPr>
        <w:t xml:space="preserve">Oświadczam/y, że wszystkie informacje podane w powyższych </w:t>
      </w:r>
      <w:r w:rsidRPr="004F5869">
        <w:rPr>
          <w:rFonts w:ascii="Times New Roman" w:hAnsi="Times New Roman"/>
          <w:color w:val="131313"/>
          <w:sz w:val="24"/>
          <w:szCs w:val="24"/>
          <w:lang w:eastAsia="pl-PL"/>
        </w:rPr>
        <w:t>oświadczeniach są</w:t>
      </w:r>
      <w:r w:rsidR="00FB7733" w:rsidRPr="004F5869">
        <w:rPr>
          <w:rFonts w:ascii="Times New Roman" w:hAnsi="Times New Roman"/>
          <w:color w:val="131313"/>
          <w:sz w:val="24"/>
          <w:szCs w:val="24"/>
          <w:lang w:eastAsia="pl-PL"/>
        </w:rPr>
        <w:t xml:space="preserve"> </w:t>
      </w:r>
      <w:r w:rsidRPr="004F5869">
        <w:rPr>
          <w:rFonts w:ascii="Times New Roman" w:hAnsi="Times New Roman"/>
          <w:color w:val="131313"/>
          <w:sz w:val="24"/>
          <w:szCs w:val="24"/>
          <w:lang w:eastAsia="pl-PL"/>
        </w:rPr>
        <w:t>aktualne i zgodne z prawdą oraz zostały przedstawione z pełną świadomości</w:t>
      </w:r>
      <w:r w:rsidR="00C74D0F" w:rsidRPr="004F5869">
        <w:rPr>
          <w:rFonts w:ascii="Times New Roman" w:hAnsi="Times New Roman"/>
          <w:color w:val="131313"/>
          <w:sz w:val="24"/>
          <w:szCs w:val="24"/>
          <w:lang w:eastAsia="pl-PL"/>
        </w:rPr>
        <w:t xml:space="preserve">ą </w:t>
      </w:r>
      <w:r w:rsidRPr="004F5869">
        <w:rPr>
          <w:rFonts w:ascii="Times New Roman" w:hAnsi="Times New Roman"/>
          <w:color w:val="131313"/>
          <w:sz w:val="24"/>
          <w:szCs w:val="24"/>
          <w:lang w:eastAsia="pl-PL"/>
        </w:rPr>
        <w:t>konsekwencji wprowadzenia Zamawiającego w błąd przy przedstawianiu informacji.</w:t>
      </w:r>
    </w:p>
    <w:p w:rsidR="00C74D0F" w:rsidRPr="008B490C" w:rsidRDefault="00C74D0F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C74D0F" w:rsidRPr="008B490C" w:rsidRDefault="00C74D0F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903FCB" w:rsidRPr="008B490C" w:rsidRDefault="00903FCB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903FCB" w:rsidRPr="008B490C" w:rsidRDefault="00903FCB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C74D0F" w:rsidRPr="008B490C" w:rsidRDefault="00C74D0F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FE2A74" w:rsidRPr="008B490C" w:rsidRDefault="00FE2A74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.................................................................,dn. .........................</w:t>
      </w:r>
    </w:p>
    <w:p w:rsidR="00FE2A74" w:rsidRPr="008B490C" w:rsidRDefault="00624DF0" w:rsidP="00FE2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="00FE2A74"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miejscowość</w:t>
      </w:r>
    </w:p>
    <w:p w:rsidR="00C74D0F" w:rsidRPr="008B490C" w:rsidRDefault="00624DF0" w:rsidP="00FE2A74">
      <w:pPr>
        <w:spacing w:after="0"/>
        <w:jc w:val="both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 </w:t>
      </w:r>
    </w:p>
    <w:p w:rsidR="00624DF0" w:rsidRPr="008B490C" w:rsidRDefault="00624DF0" w:rsidP="00FE2A74">
      <w:pPr>
        <w:spacing w:after="0"/>
        <w:jc w:val="both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FE2A74" w:rsidRPr="008B490C" w:rsidRDefault="00624DF0" w:rsidP="00FE2A74">
      <w:pPr>
        <w:spacing w:after="0"/>
        <w:jc w:val="both"/>
        <w:rPr>
          <w:rFonts w:ascii="Times New Roman" w:hAnsi="Times New Roman"/>
          <w:b/>
          <w:i/>
          <w:sz w:val="18"/>
          <w:lang w:eastAsia="ar-SA"/>
        </w:rPr>
      </w:pPr>
      <w:r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</w:t>
      </w:r>
      <w:r w:rsidR="00FE2A74"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…………...........................................................</w:t>
      </w:r>
    </w:p>
    <w:p w:rsidR="004E6FDB" w:rsidRPr="008B490C" w:rsidRDefault="00624DF0" w:rsidP="00C651A7">
      <w:pPr>
        <w:spacing w:after="0"/>
        <w:jc w:val="both"/>
        <w:rPr>
          <w:rFonts w:ascii="Times New Roman" w:hAnsi="Times New Roman"/>
          <w:i/>
          <w:sz w:val="18"/>
          <w:lang w:eastAsia="ar-SA"/>
        </w:rPr>
      </w:pPr>
      <w:r w:rsidRPr="008B490C">
        <w:rPr>
          <w:rFonts w:ascii="Times New Roman" w:hAnsi="Times New Roman"/>
          <w:i/>
          <w:sz w:val="18"/>
          <w:lang w:eastAsia="ar-SA"/>
        </w:rPr>
        <w:t xml:space="preserve">                                                                                                           </w:t>
      </w:r>
      <w:r w:rsidR="00C74D0F" w:rsidRPr="008B490C">
        <w:rPr>
          <w:rFonts w:ascii="Times New Roman" w:hAnsi="Times New Roman"/>
          <w:i/>
          <w:sz w:val="18"/>
          <w:lang w:eastAsia="ar-SA"/>
        </w:rPr>
        <w:t xml:space="preserve"> </w:t>
      </w:r>
      <w:r w:rsidR="004F5869">
        <w:rPr>
          <w:rFonts w:ascii="Times New Roman" w:hAnsi="Times New Roman"/>
          <w:i/>
          <w:sz w:val="18"/>
          <w:lang w:eastAsia="ar-SA"/>
        </w:rPr>
        <w:t xml:space="preserve">               </w:t>
      </w:r>
      <w:r w:rsidR="00C74D0F" w:rsidRPr="008B490C">
        <w:rPr>
          <w:rFonts w:ascii="Times New Roman" w:hAnsi="Times New Roman"/>
          <w:i/>
          <w:sz w:val="18"/>
          <w:lang w:eastAsia="ar-SA"/>
        </w:rPr>
        <w:t>(podpis Wykonawcy/Pełnomocnika)</w:t>
      </w:r>
    </w:p>
    <w:p w:rsidR="0072205A" w:rsidRPr="008B490C" w:rsidRDefault="0072205A" w:rsidP="00C651A7">
      <w:pPr>
        <w:spacing w:after="0"/>
        <w:jc w:val="both"/>
        <w:rPr>
          <w:rFonts w:ascii="Times New Roman" w:hAnsi="Times New Roman"/>
          <w:i/>
          <w:sz w:val="18"/>
          <w:lang w:eastAsia="ar-SA"/>
        </w:rPr>
      </w:pPr>
    </w:p>
    <w:p w:rsidR="0072205A" w:rsidRPr="008B490C" w:rsidRDefault="0072205A" w:rsidP="00C651A7">
      <w:pPr>
        <w:spacing w:after="0"/>
        <w:jc w:val="both"/>
        <w:rPr>
          <w:rFonts w:ascii="Times New Roman" w:hAnsi="Times New Roman"/>
          <w:i/>
          <w:sz w:val="18"/>
          <w:lang w:eastAsia="ar-SA"/>
        </w:rPr>
      </w:pP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lang w:eastAsia="pl-PL"/>
        </w:rPr>
      </w:pPr>
      <w:r w:rsidRPr="008B490C">
        <w:rPr>
          <w:rFonts w:ascii="Times New Roman" w:hAnsi="Times New Roman"/>
          <w:b/>
          <w:bCs/>
          <w:i/>
          <w:iCs/>
          <w:color w:val="000000"/>
          <w:lang w:eastAsia="pl-PL"/>
        </w:rPr>
        <w:lastRenderedPageBreak/>
        <w:t xml:space="preserve">Załącznik Nr </w:t>
      </w:r>
      <w:r w:rsidR="000618AD">
        <w:rPr>
          <w:rFonts w:ascii="Times New Roman" w:hAnsi="Times New Roman"/>
          <w:b/>
          <w:bCs/>
          <w:i/>
          <w:iCs/>
          <w:color w:val="000000"/>
          <w:lang w:eastAsia="pl-PL"/>
        </w:rPr>
        <w:t>4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  <w:lang w:eastAsia="pl-PL"/>
        </w:rPr>
      </w:pPr>
    </w:p>
    <w:p w:rsidR="0072205A" w:rsidRPr="004F5869" w:rsidRDefault="0072205A" w:rsidP="0072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>Oświadczenie Wykonawcy</w:t>
      </w:r>
    </w:p>
    <w:p w:rsidR="0072205A" w:rsidRPr="004F5869" w:rsidRDefault="0072205A" w:rsidP="0072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>w zakresie spełniania warunków udziału w postępowaniu,</w:t>
      </w:r>
    </w:p>
    <w:p w:rsidR="0072205A" w:rsidRPr="004F5869" w:rsidRDefault="0072205A" w:rsidP="0072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 xml:space="preserve">składane na podstawie art. 25 a ust. 1 ustawy </w:t>
      </w:r>
      <w:proofErr w:type="spellStart"/>
      <w:r w:rsidRPr="004F5869">
        <w:rPr>
          <w:rFonts w:ascii="Times New Roman" w:hAnsi="Times New Roman"/>
          <w:b/>
          <w:bCs/>
          <w:sz w:val="28"/>
          <w:szCs w:val="28"/>
          <w:lang w:eastAsia="pl-PL"/>
        </w:rPr>
        <w:t>Pzp</w:t>
      </w:r>
      <w:proofErr w:type="spellEnd"/>
    </w:p>
    <w:p w:rsidR="004F5869" w:rsidRPr="004F5869" w:rsidRDefault="004F5869" w:rsidP="004F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</w:p>
    <w:p w:rsidR="004F5869" w:rsidRPr="000618AD" w:rsidRDefault="004F5869" w:rsidP="004F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0618AD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do zamówienia publicznego pn. </w:t>
      </w:r>
      <w:r w:rsidRPr="000618AD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>„Odbiór  odpadów komunalnych od właścicieli nieruchomości niezamieszkałych na terenie Gminy Dźwierzuty”</w:t>
      </w:r>
      <w:r w:rsidR="0030753A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- </w:t>
      </w:r>
      <w:r w:rsidR="0030753A">
        <w:rPr>
          <w:rFonts w:ascii="Times New Roman" w:eastAsia="Arial" w:hAnsi="Times New Roman"/>
          <w:b/>
          <w:bCs/>
        </w:rPr>
        <w:t>RI-ZP.271.22.2018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pl-PL"/>
        </w:rPr>
      </w:pPr>
      <w:r w:rsidRPr="008B490C">
        <w:rPr>
          <w:rFonts w:ascii="Times New Roman" w:hAnsi="Times New Roman"/>
          <w:b/>
          <w:bCs/>
          <w:i/>
          <w:iCs/>
          <w:color w:val="000000"/>
          <w:lang w:eastAsia="pl-PL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72205A" w:rsidRPr="008B490C" w:rsidTr="00086284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telefonu i faksu</w:t>
            </w:r>
          </w:p>
        </w:tc>
      </w:tr>
      <w:tr w:rsidR="0072205A" w:rsidRPr="008B490C" w:rsidTr="00086284">
        <w:trPr>
          <w:trHeight w:val="455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205A" w:rsidRPr="008B490C" w:rsidTr="00086284">
        <w:trPr>
          <w:trHeight w:val="2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8B490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05A" w:rsidRPr="008B490C" w:rsidRDefault="0072205A" w:rsidP="0008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2205A" w:rsidRPr="004F5869" w:rsidRDefault="0072205A" w:rsidP="0072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>Składając ofertę oświadczam/my, co następuje:</w:t>
      </w:r>
    </w:p>
    <w:p w:rsidR="0072205A" w:rsidRPr="004F5869" w:rsidRDefault="0072205A" w:rsidP="007220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r w:rsidR="004F58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4F5869">
        <w:rPr>
          <w:rFonts w:ascii="Times New Roman" w:hAnsi="Times New Roman"/>
          <w:color w:val="111111"/>
          <w:sz w:val="24"/>
          <w:szCs w:val="24"/>
          <w:lang w:eastAsia="pl-PL"/>
        </w:rPr>
        <w:t>Oświadczam, że spełniam warunki udziału w postępowaniu określone prze</w:t>
      </w:r>
      <w:r w:rsidR="000618AD">
        <w:rPr>
          <w:rFonts w:ascii="Times New Roman" w:hAnsi="Times New Roman"/>
          <w:color w:val="111111"/>
          <w:sz w:val="24"/>
          <w:szCs w:val="24"/>
          <w:lang w:eastAsia="pl-PL"/>
        </w:rPr>
        <w:t>z Zamawiającego w rozdziale V ust. 2</w:t>
      </w:r>
      <w:r w:rsidRPr="004F5869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</w:t>
      </w:r>
      <w:r w:rsidR="000618AD">
        <w:rPr>
          <w:rFonts w:ascii="Times New Roman" w:hAnsi="Times New Roman"/>
          <w:color w:val="111111"/>
          <w:sz w:val="24"/>
          <w:szCs w:val="24"/>
          <w:lang w:eastAsia="pl-PL"/>
        </w:rPr>
        <w:t xml:space="preserve">pkt 1 i 2 </w:t>
      </w:r>
      <w:r w:rsidRPr="004F5869">
        <w:rPr>
          <w:rFonts w:ascii="Times New Roman" w:hAnsi="Times New Roman"/>
          <w:color w:val="111111"/>
          <w:sz w:val="24"/>
          <w:szCs w:val="24"/>
          <w:lang w:eastAsia="pl-PL"/>
        </w:rPr>
        <w:t>SIWZ.</w:t>
      </w:r>
    </w:p>
    <w:p w:rsidR="0072205A" w:rsidRPr="004F5869" w:rsidRDefault="0072205A" w:rsidP="00722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4F5869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4F5869">
        <w:rPr>
          <w:rFonts w:ascii="Times New Roman" w:hAnsi="Times New Roman"/>
          <w:color w:val="111111"/>
          <w:sz w:val="24"/>
          <w:szCs w:val="24"/>
          <w:lang w:eastAsia="pl-PL"/>
        </w:rPr>
        <w:t>Oświadczam, że w celu wykazania spełniania warunków udziału w postępowaniu, określonych przez Zamawiającego</w:t>
      </w:r>
      <w:r w:rsidR="00075818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w rozdziale V ust. 2 pkt </w:t>
      </w:r>
      <w:r w:rsidRPr="004F5869">
        <w:rPr>
          <w:rFonts w:ascii="Times New Roman" w:hAnsi="Times New Roman"/>
          <w:color w:val="111111"/>
          <w:sz w:val="24"/>
          <w:szCs w:val="24"/>
          <w:lang w:eastAsia="pl-PL"/>
        </w:rPr>
        <w:t>2 SIWZ, polegam na zasobach następującego/</w:t>
      </w:r>
      <w:proofErr w:type="spellStart"/>
      <w:r w:rsidRPr="004F5869">
        <w:rPr>
          <w:rFonts w:ascii="Times New Roman" w:hAnsi="Times New Roman"/>
          <w:color w:val="111111"/>
          <w:sz w:val="24"/>
          <w:szCs w:val="24"/>
          <w:lang w:eastAsia="pl-PL"/>
        </w:rPr>
        <w:t>ych</w:t>
      </w:r>
      <w:proofErr w:type="spellEnd"/>
      <w:r w:rsidRPr="004F5869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podmiotu/ów: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lang w:eastAsia="pl-PL"/>
        </w:rPr>
      </w:pPr>
      <w:r w:rsidRPr="008B490C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</w:t>
      </w:r>
      <w:r w:rsidR="00075818">
        <w:rPr>
          <w:rFonts w:ascii="Times New Roman" w:hAnsi="Times New Roman"/>
          <w:color w:val="000000"/>
          <w:lang w:eastAsia="pl-PL"/>
        </w:rPr>
        <w:t>…………...</w:t>
      </w:r>
      <w:r w:rsidRPr="008B490C">
        <w:rPr>
          <w:rFonts w:ascii="Times New Roman" w:hAnsi="Times New Roman"/>
          <w:color w:val="000000"/>
          <w:lang w:eastAsia="pl-PL"/>
        </w:rPr>
        <w:t>…………..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lang w:eastAsia="pl-PL"/>
        </w:rPr>
      </w:pPr>
      <w:r w:rsidRPr="008B490C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</w:t>
      </w:r>
      <w:r w:rsidR="00075818">
        <w:rPr>
          <w:rFonts w:ascii="Times New Roman" w:hAnsi="Times New Roman"/>
          <w:color w:val="000000"/>
          <w:lang w:eastAsia="pl-PL"/>
        </w:rPr>
        <w:t>…………...</w:t>
      </w:r>
      <w:r w:rsidRPr="008B490C">
        <w:rPr>
          <w:rFonts w:ascii="Times New Roman" w:hAnsi="Times New Roman"/>
          <w:color w:val="000000"/>
          <w:lang w:eastAsia="pl-PL"/>
        </w:rPr>
        <w:t>…………..</w:t>
      </w:r>
    </w:p>
    <w:p w:rsidR="0072205A" w:rsidRPr="008B490C" w:rsidRDefault="0072205A" w:rsidP="0007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  <w:t>(wskazać podmiot)</w:t>
      </w:r>
    </w:p>
    <w:p w:rsidR="0072205A" w:rsidRPr="008B490C" w:rsidRDefault="0072205A" w:rsidP="00722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11111"/>
          <w:lang w:eastAsia="pl-PL"/>
        </w:rPr>
      </w:pPr>
      <w:r w:rsidRPr="008B490C">
        <w:rPr>
          <w:rFonts w:ascii="Times New Roman" w:hAnsi="Times New Roman"/>
          <w:color w:val="111111"/>
          <w:lang w:eastAsia="pl-PL"/>
        </w:rPr>
        <w:t>w następującym zakresie: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11111"/>
          <w:lang w:eastAsia="pl-PL"/>
        </w:rPr>
      </w:pPr>
      <w:r w:rsidRPr="008B490C">
        <w:rPr>
          <w:rFonts w:ascii="Times New Roman" w:hAnsi="Times New Roman"/>
          <w:color w:val="282828"/>
          <w:lang w:eastAsia="pl-PL"/>
        </w:rPr>
        <w:t>.</w:t>
      </w:r>
      <w:r w:rsidRPr="008B490C">
        <w:rPr>
          <w:rFonts w:ascii="Times New Roman" w:hAnsi="Times New Roman"/>
          <w:color w:val="494949"/>
          <w:lang w:eastAsia="pl-PL"/>
        </w:rPr>
        <w:t>.</w:t>
      </w:r>
      <w:r w:rsidRPr="008B490C">
        <w:rPr>
          <w:rFonts w:ascii="Times New Roman" w:hAnsi="Times New Roman"/>
          <w:color w:val="282828"/>
          <w:lang w:eastAsia="pl-PL"/>
        </w:rPr>
        <w:t>.................................</w:t>
      </w:r>
      <w:r w:rsidRPr="008B490C">
        <w:rPr>
          <w:rFonts w:ascii="Times New Roman" w:hAnsi="Times New Roman"/>
          <w:color w:val="494949"/>
          <w:lang w:eastAsia="pl-PL"/>
        </w:rPr>
        <w:t>..</w:t>
      </w:r>
      <w:r w:rsidRPr="008B490C">
        <w:rPr>
          <w:rFonts w:ascii="Times New Roman" w:hAnsi="Times New Roman"/>
          <w:color w:val="282828"/>
          <w:lang w:eastAsia="pl-PL"/>
        </w:rPr>
        <w:t>..</w:t>
      </w:r>
      <w:r w:rsidRPr="008B490C">
        <w:rPr>
          <w:rFonts w:ascii="Times New Roman" w:hAnsi="Times New Roman"/>
          <w:color w:val="494949"/>
          <w:lang w:eastAsia="pl-PL"/>
        </w:rPr>
        <w:t>.</w:t>
      </w:r>
      <w:r w:rsidRPr="008B490C">
        <w:rPr>
          <w:rFonts w:ascii="Times New Roman" w:hAnsi="Times New Roman"/>
          <w:color w:val="111111"/>
          <w:lang w:eastAsia="pl-PL"/>
        </w:rPr>
        <w:t>...</w:t>
      </w:r>
      <w:r w:rsidRPr="008B490C">
        <w:rPr>
          <w:rFonts w:ascii="Times New Roman" w:hAnsi="Times New Roman"/>
          <w:color w:val="3A3A3A"/>
          <w:lang w:eastAsia="pl-PL"/>
        </w:rPr>
        <w:t>......................................................</w:t>
      </w:r>
      <w:r w:rsidR="00075818">
        <w:rPr>
          <w:rFonts w:ascii="Times New Roman" w:hAnsi="Times New Roman"/>
          <w:color w:val="3A3A3A"/>
          <w:lang w:eastAsia="pl-PL"/>
        </w:rPr>
        <w:t>................</w:t>
      </w:r>
      <w:r w:rsidRPr="008B490C">
        <w:rPr>
          <w:rFonts w:ascii="Times New Roman" w:hAnsi="Times New Roman"/>
          <w:color w:val="3A3A3A"/>
          <w:lang w:eastAsia="pl-PL"/>
        </w:rPr>
        <w:t>............................................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11111"/>
          <w:lang w:eastAsia="pl-PL"/>
        </w:rPr>
      </w:pPr>
      <w:r w:rsidRPr="008B490C">
        <w:rPr>
          <w:rFonts w:ascii="Times New Roman" w:hAnsi="Times New Roman"/>
          <w:color w:val="111111"/>
          <w:lang w:eastAsia="pl-PL"/>
        </w:rPr>
        <w:t>……………………………………………………………</w:t>
      </w:r>
      <w:r w:rsidR="00075818">
        <w:rPr>
          <w:rFonts w:ascii="Times New Roman" w:hAnsi="Times New Roman"/>
          <w:color w:val="111111"/>
          <w:lang w:eastAsia="pl-PL"/>
        </w:rPr>
        <w:t>…...</w:t>
      </w:r>
      <w:r w:rsidRPr="008B490C">
        <w:rPr>
          <w:rFonts w:ascii="Times New Roman" w:hAnsi="Times New Roman"/>
          <w:color w:val="111111"/>
          <w:lang w:eastAsia="pl-PL"/>
        </w:rPr>
        <w:t>…………………..…………………</w:t>
      </w:r>
    </w:p>
    <w:p w:rsidR="0072205A" w:rsidRPr="008B490C" w:rsidRDefault="0072205A" w:rsidP="0007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  <w:t>(określić odpowiedni zakres dla wskazanego podmiotu)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</w:pPr>
    </w:p>
    <w:p w:rsidR="0072205A" w:rsidRPr="008B490C" w:rsidRDefault="0072205A" w:rsidP="00722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lang w:eastAsia="pl-PL"/>
        </w:rPr>
      </w:pPr>
      <w:r w:rsidRPr="008B490C">
        <w:rPr>
          <w:rFonts w:ascii="Times New Roman" w:hAnsi="Times New Roman"/>
          <w:color w:val="111111"/>
          <w:lang w:eastAsia="pl-PL"/>
        </w:rPr>
        <w:t xml:space="preserve">3. </w:t>
      </w:r>
      <w:r w:rsidR="0030753A">
        <w:rPr>
          <w:rFonts w:ascii="Times New Roman" w:hAnsi="Times New Roman"/>
          <w:color w:val="111111"/>
          <w:lang w:eastAsia="pl-PL"/>
        </w:rPr>
        <w:tab/>
        <w:t xml:space="preserve">Ponadto oświadczam, że jestem mikro, małym lub średnim przedsiębiorstwem. </w:t>
      </w:r>
      <w:r w:rsidR="0030753A" w:rsidRPr="004540A7">
        <w:rPr>
          <w:rFonts w:ascii="Times New Roman" w:hAnsi="Times New Roman"/>
          <w:b/>
          <w:color w:val="111111"/>
          <w:spacing w:val="20"/>
          <w:lang w:eastAsia="pl-PL"/>
        </w:rPr>
        <w:t>TAK/NIE</w:t>
      </w:r>
      <w:r w:rsidR="004540A7" w:rsidRPr="004540A7">
        <w:rPr>
          <w:rFonts w:ascii="Times New Roman" w:hAnsi="Times New Roman"/>
          <w:i/>
          <w:iCs/>
          <w:color w:val="111111"/>
          <w:spacing w:val="20"/>
          <w:sz w:val="18"/>
          <w:szCs w:val="18"/>
          <w:lang w:eastAsia="pl-PL"/>
        </w:rPr>
        <w:t>*</w:t>
      </w:r>
      <w:r w:rsidR="0030753A">
        <w:rPr>
          <w:rFonts w:ascii="Times New Roman" w:hAnsi="Times New Roman"/>
          <w:color w:val="111111"/>
          <w:lang w:eastAsia="pl-PL"/>
        </w:rPr>
        <w:t xml:space="preserve"> </w:t>
      </w:r>
    </w:p>
    <w:p w:rsidR="0072205A" w:rsidRPr="008B490C" w:rsidRDefault="00075818" w:rsidP="00075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</w:pPr>
      <w:r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  <w:t xml:space="preserve">                                                </w:t>
      </w:r>
      <w:r w:rsidR="004540A7"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72205A" w:rsidRPr="008B490C"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  <w:t>(</w:t>
      </w:r>
      <w:r w:rsidR="004540A7"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  <w:t>niepotrzebne skreślić</w:t>
      </w:r>
      <w:r w:rsidR="0072205A" w:rsidRPr="008B490C"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  <w:t>)*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18"/>
          <w:szCs w:val="18"/>
          <w:lang w:eastAsia="pl-PL"/>
        </w:rPr>
      </w:pPr>
    </w:p>
    <w:p w:rsidR="0072205A" w:rsidRPr="008B490C" w:rsidRDefault="0072205A" w:rsidP="00722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pl-PL"/>
        </w:rPr>
      </w:pPr>
      <w:r w:rsidRPr="008B490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</w:t>
      </w:r>
      <w:r w:rsidRPr="008B490C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8B490C">
        <w:rPr>
          <w:rFonts w:ascii="Times New Roman" w:hAnsi="Times New Roman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.................................................................,dn. .........................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                             miejscowość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…………...............................................................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(podpis Wykonawcy/Pełnomocnika)</w:t>
      </w: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72205A" w:rsidRPr="008B490C" w:rsidRDefault="0072205A" w:rsidP="0072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8B490C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>* W przypadku wykonawców wspólnie ubiegających się zamówienie należy wskazać kategorię przedsiębiorstwa lidera konsorcjum. Definicja mikroprzedsiębiorstw, małych i średnich została określona w zaleceniu Komisji Europejskiej z dnia 6 maja 2003 r. (Dz. Urz. UE L 124 z 20.05.2003 r., str. 36).</w:t>
      </w:r>
    </w:p>
    <w:p w:rsidR="0072205A" w:rsidRPr="008B490C" w:rsidRDefault="0072205A" w:rsidP="0072205A">
      <w:pPr>
        <w:spacing w:after="0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72205A" w:rsidRPr="008B490C" w:rsidRDefault="0072205A" w:rsidP="0072205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72205A" w:rsidRPr="008B490C" w:rsidRDefault="0072205A" w:rsidP="0072205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72205A" w:rsidRPr="008B490C" w:rsidRDefault="0072205A" w:rsidP="0072205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72205A" w:rsidRPr="008B490C" w:rsidRDefault="0072205A" w:rsidP="00C651A7">
      <w:pPr>
        <w:spacing w:after="0"/>
        <w:jc w:val="both"/>
        <w:rPr>
          <w:rFonts w:ascii="Times New Roman" w:hAnsi="Times New Roman"/>
          <w:i/>
          <w:sz w:val="18"/>
          <w:lang w:eastAsia="ar-SA"/>
        </w:rPr>
      </w:pPr>
    </w:p>
    <w:p w:rsidR="0072205A" w:rsidRPr="008B490C" w:rsidRDefault="0072205A" w:rsidP="00C651A7">
      <w:pPr>
        <w:spacing w:after="0"/>
        <w:jc w:val="both"/>
        <w:rPr>
          <w:rFonts w:ascii="Times New Roman" w:hAnsi="Times New Roman"/>
          <w:i/>
          <w:sz w:val="18"/>
          <w:lang w:eastAsia="ar-SA"/>
        </w:rPr>
      </w:pPr>
    </w:p>
    <w:p w:rsidR="00DA5FE6" w:rsidRPr="008B490C" w:rsidRDefault="00554E21" w:rsidP="00DA5FE6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lang w:eastAsia="ar-SA"/>
        </w:rPr>
        <w:lastRenderedPageBreak/>
        <w:t>Załącznik nr 6</w:t>
      </w:r>
      <w:r w:rsidR="00DA5FE6" w:rsidRPr="008B490C">
        <w:rPr>
          <w:rFonts w:ascii="Times New Roman" w:eastAsia="Times New Roman" w:hAnsi="Times New Roman"/>
          <w:b/>
          <w:i/>
          <w:lang w:eastAsia="ar-SA"/>
        </w:rPr>
        <w:t xml:space="preserve"> do SIWZ </w:t>
      </w:r>
      <w:r w:rsidR="00344EB6">
        <w:rPr>
          <w:rFonts w:ascii="Times New Roman" w:eastAsia="Times New Roman" w:hAnsi="Times New Roman"/>
          <w:b/>
          <w:i/>
          <w:lang w:eastAsia="ar-SA"/>
        </w:rPr>
        <w:t>(str. 1 z 2)</w:t>
      </w:r>
    </w:p>
    <w:p w:rsidR="00DA5FE6" w:rsidRPr="008B490C" w:rsidRDefault="00E94EC5" w:rsidP="0049376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</w:t>
      </w:r>
      <w:r w:rsidR="00B513ED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 xml:space="preserve"> potencjału technicznego</w:t>
      </w:r>
    </w:p>
    <w:p w:rsidR="00DA5FE6" w:rsidRPr="008B490C" w:rsidRDefault="00DA5FE6" w:rsidP="00DA5FE6">
      <w:pPr>
        <w:spacing w:after="0" w:line="240" w:lineRule="auto"/>
        <w:jc w:val="both"/>
        <w:rPr>
          <w:rFonts w:ascii="Times New Roman" w:hAnsi="Times New Roman"/>
          <w:b/>
          <w:bCs/>
          <w:spacing w:val="-3"/>
        </w:rPr>
      </w:pPr>
      <w:r w:rsidRPr="0008093F">
        <w:rPr>
          <w:rFonts w:ascii="Times New Roman" w:eastAsia="Times New Roman" w:hAnsi="Times New Roman"/>
          <w:i/>
          <w:color w:val="000000"/>
          <w:lang w:eastAsia="ar-SA"/>
        </w:rPr>
        <w:t xml:space="preserve">do zamówienia publicznego pn. </w:t>
      </w:r>
      <w:r w:rsidR="00344EB6" w:rsidRPr="00344EB6">
        <w:rPr>
          <w:rFonts w:ascii="Times New Roman" w:eastAsia="Arial" w:hAnsi="Times New Roman"/>
          <w:b/>
          <w:bCs/>
        </w:rPr>
        <w:t>„Odbiór  odpadów komunalnych od właścicieli nieruchomości niezamieszkałych na terenie   Gminy Dźwierzuty”</w:t>
      </w:r>
      <w:r w:rsidR="0008093F">
        <w:rPr>
          <w:rFonts w:ascii="Times New Roman" w:eastAsia="Arial" w:hAnsi="Times New Roman"/>
          <w:b/>
          <w:bCs/>
        </w:rPr>
        <w:t xml:space="preserve"> - RI-ZP.271.22.2018</w:t>
      </w:r>
    </w:p>
    <w:p w:rsidR="00DA5FE6" w:rsidRPr="008B490C" w:rsidRDefault="00DA5FE6" w:rsidP="00DA5FE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490C"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82"/>
      </w:tblGrid>
      <w:tr w:rsidR="00DA5FE6" w:rsidRPr="008B490C" w:rsidTr="00086284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FE6" w:rsidRPr="008B490C" w:rsidRDefault="00DA5FE6" w:rsidP="00086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FE6" w:rsidRPr="008B490C" w:rsidRDefault="00DA5FE6" w:rsidP="00086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FE6" w:rsidRPr="008B490C" w:rsidRDefault="00DA5FE6" w:rsidP="00086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FE6" w:rsidRPr="008B490C" w:rsidRDefault="00DA5FE6" w:rsidP="00086284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DA5FE6" w:rsidRPr="008B490C" w:rsidTr="0008093F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FE6" w:rsidRPr="008B490C" w:rsidRDefault="00DA5FE6" w:rsidP="00086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FE6" w:rsidRPr="008B490C" w:rsidRDefault="00DA5FE6" w:rsidP="000862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DA5FE6" w:rsidRPr="008B490C" w:rsidRDefault="00DA5FE6" w:rsidP="000862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FE6" w:rsidRPr="008B490C" w:rsidRDefault="00DA5FE6" w:rsidP="000862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FE6" w:rsidRPr="008B490C" w:rsidRDefault="00DA5FE6" w:rsidP="000862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DA5FE6" w:rsidRPr="008B490C" w:rsidTr="00086284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FE6" w:rsidRPr="008B490C" w:rsidRDefault="00DA5FE6" w:rsidP="000862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FE6" w:rsidRPr="008B490C" w:rsidRDefault="00DA5FE6" w:rsidP="000862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DA5FE6" w:rsidRPr="008B490C" w:rsidRDefault="00DA5FE6" w:rsidP="000862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FE6" w:rsidRPr="008B490C" w:rsidRDefault="00DA5FE6" w:rsidP="000862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FE6" w:rsidRPr="008B490C" w:rsidRDefault="00DA5FE6" w:rsidP="000862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DA5FE6" w:rsidRPr="008B490C" w:rsidRDefault="00DA5FE6" w:rsidP="00DA5FE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:rsidR="00B513ED" w:rsidRDefault="00DA5FE6" w:rsidP="00B513E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B490C">
        <w:rPr>
          <w:rFonts w:ascii="Times New Roman" w:eastAsia="Times New Roman" w:hAnsi="Times New Roman"/>
          <w:lang w:eastAsia="ar-SA"/>
        </w:rPr>
        <w:t xml:space="preserve">Oświadczam/y, że </w:t>
      </w:r>
      <w:r w:rsidR="00B513ED">
        <w:rPr>
          <w:rFonts w:ascii="Times New Roman" w:eastAsia="Times New Roman" w:hAnsi="Times New Roman"/>
          <w:lang w:eastAsia="ar-SA"/>
        </w:rPr>
        <w:t xml:space="preserve">dysponuję/my lub będę/będziemy </w:t>
      </w:r>
      <w:r w:rsidR="00344EB6">
        <w:rPr>
          <w:rFonts w:ascii="Times New Roman" w:eastAsia="Times New Roman" w:hAnsi="Times New Roman"/>
          <w:lang w:eastAsia="ar-SA"/>
        </w:rPr>
        <w:t>dysponować</w:t>
      </w:r>
      <w:r w:rsidR="0008093F">
        <w:rPr>
          <w:rFonts w:ascii="Times New Roman" w:eastAsia="Times New Roman" w:hAnsi="Times New Roman"/>
          <w:lang w:eastAsia="ar-SA"/>
        </w:rPr>
        <w:t xml:space="preserve"> niezbędnymi do wykonania zamówienia narzędziami i urządzeniami:</w:t>
      </w:r>
    </w:p>
    <w:p w:rsidR="0008093F" w:rsidRDefault="0008093F" w:rsidP="00B513E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a). pojazdami:</w:t>
      </w:r>
    </w:p>
    <w:tbl>
      <w:tblPr>
        <w:tblW w:w="97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1418"/>
        <w:gridCol w:w="1417"/>
      </w:tblGrid>
      <w:tr w:rsidR="00B513ED" w:rsidRPr="00B513ED" w:rsidTr="008D67F8">
        <w:tc>
          <w:tcPr>
            <w:tcW w:w="26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B513ED" w:rsidRPr="00B513ED" w:rsidRDefault="00B513ED" w:rsidP="00B5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b/>
                <w:lang w:eastAsia="pl-PL"/>
              </w:rPr>
              <w:t>Wymóg Zamawiającego</w:t>
            </w:r>
          </w:p>
          <w:p w:rsidR="00B513ED" w:rsidRPr="00B513ED" w:rsidRDefault="00B513ED" w:rsidP="00B5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lang w:eastAsia="pl-PL"/>
              </w:rPr>
            </w:pPr>
          </w:p>
          <w:p w:rsidR="00B513ED" w:rsidRPr="00B513ED" w:rsidRDefault="00B513ED" w:rsidP="00B513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lang w:eastAsia="pl-PL"/>
              </w:rPr>
              <w:t>Opis (w tym wyposażenie, ładowność, dopuszczalna masa całkowita itp.), rok produkcji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4F81BD"/>
                <w:lang w:eastAsia="pl-PL"/>
              </w:rPr>
            </w:pPr>
          </w:p>
          <w:p w:rsidR="00B513ED" w:rsidRPr="00B513ED" w:rsidRDefault="00B513ED" w:rsidP="00B5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b/>
                <w:lang w:eastAsia="pl-PL"/>
              </w:rPr>
              <w:t>Rodzaj pojazdu</w:t>
            </w:r>
          </w:p>
          <w:p w:rsidR="00B513ED" w:rsidRPr="00B513ED" w:rsidRDefault="00B513ED" w:rsidP="00B513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lang w:eastAsia="pl-PL"/>
              </w:rPr>
              <w:t>marka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B513ED" w:rsidRPr="00B513ED" w:rsidRDefault="00B513ED" w:rsidP="00B5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Sprzęt własny/ sprzęt udostępniony</w:t>
            </w:r>
            <w:r w:rsidRPr="00B513ED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B513ED" w:rsidRPr="00B513ED" w:rsidTr="008D67F8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:rsidR="00B513ED" w:rsidRPr="00B513ED" w:rsidRDefault="00B513ED" w:rsidP="00B513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odpadów komunalnych zmieszanych (śmieciarki),</w:t>
            </w:r>
          </w:p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13ED" w:rsidRPr="00B513ED" w:rsidTr="008D67F8">
        <w:tc>
          <w:tcPr>
            <w:tcW w:w="262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13ED" w:rsidRPr="00B513ED" w:rsidTr="008D67F8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:rsidR="00B513ED" w:rsidRPr="00B513ED" w:rsidRDefault="00B513ED" w:rsidP="00B513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selektywnie zebranych odpadów komunalnych,</w:t>
            </w:r>
          </w:p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13ED" w:rsidRPr="00B513ED" w:rsidTr="008D67F8">
        <w:tc>
          <w:tcPr>
            <w:tcW w:w="262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13ED" w:rsidRPr="00B513ED" w:rsidTr="008D67F8">
        <w:tc>
          <w:tcPr>
            <w:tcW w:w="26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jeden pojazd</w:t>
            </w:r>
          </w:p>
          <w:p w:rsidR="00B513ED" w:rsidRPr="00B513ED" w:rsidRDefault="00B513ED" w:rsidP="00B51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3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odbierania odpadów bez funkcji kompaktującej</w:t>
            </w:r>
          </w:p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513ED" w:rsidRPr="00B513ED" w:rsidRDefault="00B513ED" w:rsidP="00B513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B513ED" w:rsidRDefault="00B513ED" w:rsidP="00B513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44EB6" w:rsidRPr="008B490C" w:rsidRDefault="00344EB6" w:rsidP="00B513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A5FE6" w:rsidRPr="008B490C" w:rsidRDefault="00DA5FE6" w:rsidP="00DA5FE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490C">
        <w:rPr>
          <w:rFonts w:ascii="Times New Roman" w:eastAsia="Times New Roman" w:hAnsi="Times New Roman"/>
          <w:b/>
          <w:bCs/>
          <w:lang w:eastAsia="ar-SA"/>
        </w:rPr>
        <w:t xml:space="preserve">Czy Wykonawca polega na </w:t>
      </w:r>
      <w:r w:rsidR="00CD6D76">
        <w:rPr>
          <w:rFonts w:ascii="Times New Roman" w:eastAsia="Times New Roman" w:hAnsi="Times New Roman"/>
          <w:b/>
          <w:bCs/>
          <w:lang w:eastAsia="ar-SA"/>
        </w:rPr>
        <w:t>zasobach</w:t>
      </w:r>
      <w:r w:rsidRPr="008B490C">
        <w:rPr>
          <w:rFonts w:ascii="Times New Roman" w:eastAsia="Times New Roman" w:hAnsi="Times New Roman"/>
          <w:b/>
          <w:bCs/>
          <w:lang w:eastAsia="ar-SA"/>
        </w:rPr>
        <w:t xml:space="preserve"> innych podmiotów w myśl art. 22a ustawy </w:t>
      </w:r>
      <w:proofErr w:type="spellStart"/>
      <w:r w:rsidRPr="008B490C">
        <w:rPr>
          <w:rFonts w:ascii="Times New Roman" w:eastAsia="Times New Roman" w:hAnsi="Times New Roman"/>
          <w:b/>
          <w:bCs/>
          <w:lang w:eastAsia="ar-SA"/>
        </w:rPr>
        <w:t>Pzp</w:t>
      </w:r>
      <w:proofErr w:type="spellEnd"/>
      <w:r w:rsidRPr="008B490C">
        <w:rPr>
          <w:rFonts w:ascii="Times New Roman" w:eastAsia="Times New Roman" w:hAnsi="Times New Roman"/>
          <w:b/>
          <w:bCs/>
          <w:lang w:eastAsia="ar-SA"/>
        </w:rPr>
        <w:t xml:space="preserve">: </w:t>
      </w:r>
      <w:r w:rsidRPr="008B490C">
        <w:rPr>
          <w:rFonts w:ascii="Times New Roman" w:eastAsia="Times New Roman" w:hAnsi="Times New Roman"/>
          <w:b/>
          <w:bCs/>
          <w:color w:val="FF0000"/>
          <w:lang w:eastAsia="ar-SA"/>
        </w:rPr>
        <w:t>TAK/NIE*</w:t>
      </w:r>
      <w:r w:rsidRPr="008B490C">
        <w:rPr>
          <w:rFonts w:ascii="Times New Roman" w:eastAsia="Times New Roman" w:hAnsi="Times New Roman"/>
          <w:bCs/>
          <w:i/>
          <w:lang w:eastAsia="ar-SA"/>
        </w:rPr>
        <w:t>(niepotrzebne skreślić).</w:t>
      </w:r>
    </w:p>
    <w:p w:rsidR="00DA5FE6" w:rsidRPr="008B490C" w:rsidRDefault="00DA5FE6" w:rsidP="00DA5FE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344EB6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344EB6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344EB6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344EB6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216A82" w:rsidRDefault="00216A82" w:rsidP="00216A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CD6D76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:rsidR="00216A82" w:rsidRPr="008B490C" w:rsidRDefault="00216A82" w:rsidP="00216A82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:rsidR="00216A82" w:rsidRPr="008B490C" w:rsidRDefault="00216A82" w:rsidP="00216A82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:rsidR="00216A82" w:rsidRPr="008B490C" w:rsidRDefault="00216A82" w:rsidP="00216A82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:rsidR="00216A82" w:rsidRPr="008B490C" w:rsidRDefault="00216A82" w:rsidP="00216A82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podpis i pieczęć osoby (</w:t>
      </w:r>
      <w:proofErr w:type="spellStart"/>
      <w:r w:rsidRPr="008B490C">
        <w:rPr>
          <w:rFonts w:ascii="Times New Roman" w:hAnsi="Times New Roman"/>
          <w:sz w:val="18"/>
          <w:szCs w:val="18"/>
          <w:lang w:eastAsia="ar-SA"/>
        </w:rPr>
        <w:t>ób</w:t>
      </w:r>
      <w:proofErr w:type="spellEnd"/>
      <w:r w:rsidRPr="008B490C">
        <w:rPr>
          <w:rFonts w:ascii="Times New Roman" w:hAnsi="Times New Roman"/>
          <w:sz w:val="18"/>
          <w:szCs w:val="18"/>
          <w:lang w:eastAsia="ar-SA"/>
        </w:rPr>
        <w:t>) upełnomocnionej (</w:t>
      </w:r>
      <w:proofErr w:type="spellStart"/>
      <w:r w:rsidRPr="008B490C">
        <w:rPr>
          <w:rFonts w:ascii="Times New Roman" w:hAnsi="Times New Roman"/>
          <w:sz w:val="18"/>
          <w:szCs w:val="18"/>
          <w:lang w:eastAsia="ar-SA"/>
        </w:rPr>
        <w:t>ych</w:t>
      </w:r>
      <w:proofErr w:type="spellEnd"/>
      <w:r w:rsidRPr="008B490C">
        <w:rPr>
          <w:rFonts w:ascii="Times New Roman" w:hAnsi="Times New Roman"/>
          <w:sz w:val="18"/>
          <w:szCs w:val="18"/>
          <w:lang w:eastAsia="ar-SA"/>
        </w:rPr>
        <w:t>)</w:t>
      </w:r>
    </w:p>
    <w:p w:rsidR="00216A82" w:rsidRPr="008B490C" w:rsidRDefault="00216A82" w:rsidP="00216A82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:rsidR="00216A82" w:rsidRPr="008B490C" w:rsidRDefault="00216A82" w:rsidP="00216A82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:rsidR="00344EB6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344EB6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216A82" w:rsidRDefault="00216A82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216A82" w:rsidRDefault="00216A82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344EB6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344EB6" w:rsidRPr="00216A82" w:rsidRDefault="00554E21" w:rsidP="00216A82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lang w:eastAsia="ar-SA"/>
        </w:rPr>
        <w:lastRenderedPageBreak/>
        <w:t>Załącznik nr 6</w:t>
      </w:r>
      <w:r w:rsidR="00216A82" w:rsidRPr="008B490C">
        <w:rPr>
          <w:rFonts w:ascii="Times New Roman" w:eastAsia="Times New Roman" w:hAnsi="Times New Roman"/>
          <w:b/>
          <w:i/>
          <w:lang w:eastAsia="ar-SA"/>
        </w:rPr>
        <w:t xml:space="preserve"> do SIWZ </w:t>
      </w:r>
      <w:r w:rsidR="00216A82">
        <w:rPr>
          <w:rFonts w:ascii="Times New Roman" w:eastAsia="Times New Roman" w:hAnsi="Times New Roman"/>
          <w:b/>
          <w:i/>
          <w:lang w:eastAsia="ar-SA"/>
        </w:rPr>
        <w:t>(str. 2 z 2)</w:t>
      </w:r>
    </w:p>
    <w:p w:rsidR="00344EB6" w:rsidRPr="008B490C" w:rsidRDefault="00E94EC5" w:rsidP="00344EB6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</w:t>
      </w:r>
      <w:bookmarkStart w:id="0" w:name="_GoBack"/>
      <w:bookmarkEnd w:id="0"/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ykaz</w:t>
      </w:r>
      <w:r w:rsidR="00344EB6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 xml:space="preserve"> potencjału technicznego</w:t>
      </w:r>
    </w:p>
    <w:p w:rsidR="00344EB6" w:rsidRDefault="00344EB6" w:rsidP="00344EB6">
      <w:pPr>
        <w:spacing w:after="0" w:line="240" w:lineRule="auto"/>
        <w:jc w:val="both"/>
        <w:rPr>
          <w:rFonts w:ascii="Times New Roman" w:eastAsia="Arial" w:hAnsi="Times New Roman"/>
          <w:b/>
          <w:bCs/>
        </w:rPr>
      </w:pPr>
      <w:r w:rsidRPr="0008093F">
        <w:rPr>
          <w:rFonts w:ascii="Times New Roman" w:eastAsia="Times New Roman" w:hAnsi="Times New Roman"/>
          <w:i/>
          <w:color w:val="000000"/>
          <w:lang w:eastAsia="ar-SA"/>
        </w:rPr>
        <w:t>do zamówienia publicznego pn.</w:t>
      </w:r>
      <w:r w:rsidRPr="008B490C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  <w:r w:rsidRPr="00344EB6">
        <w:rPr>
          <w:rFonts w:ascii="Times New Roman" w:eastAsia="Arial" w:hAnsi="Times New Roman"/>
          <w:b/>
          <w:bCs/>
        </w:rPr>
        <w:t>„Odbiór  odpadów komunalnych od właścicieli nieruchomości niezamieszkałych na terenie   Gminy Dźwierzuty”</w:t>
      </w:r>
      <w:r w:rsidR="0008093F">
        <w:rPr>
          <w:rFonts w:ascii="Times New Roman" w:eastAsia="Arial" w:hAnsi="Times New Roman"/>
          <w:b/>
          <w:bCs/>
        </w:rPr>
        <w:t xml:space="preserve"> - RI-ZP.271.22.2018</w:t>
      </w:r>
    </w:p>
    <w:p w:rsidR="00344EB6" w:rsidRPr="008B490C" w:rsidRDefault="00344EB6" w:rsidP="00344E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490C"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82"/>
      </w:tblGrid>
      <w:tr w:rsidR="00344EB6" w:rsidRPr="008B490C" w:rsidTr="008D67F8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EB6" w:rsidRPr="008B490C" w:rsidRDefault="00344EB6" w:rsidP="008D6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EB6" w:rsidRPr="008B490C" w:rsidRDefault="00344EB6" w:rsidP="008D6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EB6" w:rsidRPr="008B490C" w:rsidRDefault="00344EB6" w:rsidP="008D6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EB6" w:rsidRPr="008B490C" w:rsidRDefault="00344EB6" w:rsidP="008D67F8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344EB6" w:rsidRPr="008B490C" w:rsidTr="0008093F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EB6" w:rsidRPr="008B490C" w:rsidRDefault="00344EB6" w:rsidP="008D6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EB6" w:rsidRPr="008B490C" w:rsidRDefault="00344EB6" w:rsidP="008D67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344EB6" w:rsidRPr="008B490C" w:rsidRDefault="00344EB6" w:rsidP="008D67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EB6" w:rsidRPr="008B490C" w:rsidRDefault="00344EB6" w:rsidP="008D67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EB6" w:rsidRPr="008B490C" w:rsidRDefault="00344EB6" w:rsidP="008D67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344EB6" w:rsidRPr="008B490C" w:rsidTr="008D67F8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EB6" w:rsidRPr="008B490C" w:rsidRDefault="00344EB6" w:rsidP="008D6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EB6" w:rsidRPr="008B490C" w:rsidRDefault="00344EB6" w:rsidP="008D67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344EB6" w:rsidRPr="008B490C" w:rsidRDefault="00344EB6" w:rsidP="008D67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EB6" w:rsidRPr="008B490C" w:rsidRDefault="00344EB6" w:rsidP="008D67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EB6" w:rsidRPr="008B490C" w:rsidRDefault="00344EB6" w:rsidP="008D67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344EB6" w:rsidRPr="008B490C" w:rsidRDefault="00344EB6" w:rsidP="00344EB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:rsidR="00344EB6" w:rsidRPr="0008093F" w:rsidRDefault="0008093F" w:rsidP="00546CE4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08093F">
        <w:rPr>
          <w:rFonts w:ascii="Times New Roman" w:hAnsi="Times New Roman"/>
          <w:bCs/>
          <w:lang w:eastAsia="ar-SA"/>
        </w:rPr>
        <w:t>b). bazą magazynowo-</w:t>
      </w:r>
      <w:r>
        <w:rPr>
          <w:rFonts w:ascii="Times New Roman" w:hAnsi="Times New Roman"/>
          <w:bCs/>
          <w:lang w:eastAsia="ar-SA"/>
        </w:rPr>
        <w:t xml:space="preserve"> </w:t>
      </w:r>
      <w:r w:rsidRPr="0008093F">
        <w:rPr>
          <w:rFonts w:ascii="Times New Roman" w:hAnsi="Times New Roman"/>
          <w:bCs/>
          <w:lang w:eastAsia="ar-SA"/>
        </w:rPr>
        <w:t>transportową</w:t>
      </w:r>
      <w:r>
        <w:rPr>
          <w:rFonts w:ascii="Times New Roman" w:hAnsi="Times New Roman"/>
          <w:bCs/>
          <w:lang w:eastAsia="ar-SA"/>
        </w:rPr>
        <w:t>:</w:t>
      </w:r>
    </w:p>
    <w:p w:rsidR="00CD6D76" w:rsidRPr="00CD6D76" w:rsidRDefault="00CD6D76" w:rsidP="00CD6D7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pl-PL"/>
        </w:rPr>
      </w:pPr>
      <w:r w:rsidRPr="00CD6D76">
        <w:rPr>
          <w:rFonts w:ascii="Times New Roman" w:eastAsia="Arial Unicode MS" w:hAnsi="Times New Roman"/>
          <w:b/>
          <w:sz w:val="28"/>
          <w:szCs w:val="28"/>
          <w:lang w:eastAsia="pl-PL"/>
        </w:rPr>
        <w:t>Oświadczenie</w:t>
      </w:r>
    </w:p>
    <w:p w:rsidR="00CD6D76" w:rsidRPr="00CD6D76" w:rsidRDefault="00CD6D76" w:rsidP="00CD6D7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1. Dysponuję/będę dysponował* bazą magazynowo-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 </w:t>
      </w: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transportową usytuowaną w gminie Dźwierzuty lub odległości nie większej niż 60 km od granicy administracyjnej gminy.</w:t>
      </w:r>
    </w:p>
    <w:p w:rsidR="00CD6D76" w:rsidRPr="00CD6D76" w:rsidRDefault="00CD6D76" w:rsidP="00CD6D7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2. </w:t>
      </w: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 xml:space="preserve">Posiadam/będę posiadał* tytuł prawny do terenu, na którym jest/będzie* baza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   </w:t>
      </w: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magazynowo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- transportowa</w:t>
      </w: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.</w:t>
      </w:r>
    </w:p>
    <w:p w:rsidR="00CD6D76" w:rsidRPr="00CD6D76" w:rsidRDefault="00CD6D76" w:rsidP="00CD6D7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Miejsce lokalizacji bazy:</w:t>
      </w:r>
    </w:p>
    <w:p w:rsidR="00CD6D76" w:rsidRPr="00CD6D76" w:rsidRDefault="00CD6D76" w:rsidP="00CD6D7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:rsidR="00CD6D76" w:rsidRPr="00CD6D76" w:rsidRDefault="00CD6D76" w:rsidP="00CD6D7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D76" w:rsidRPr="00CD6D76" w:rsidRDefault="00CD6D76" w:rsidP="00CD6D7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Opis bazy magazynowo-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transportowej</w:t>
      </w:r>
    </w:p>
    <w:p w:rsidR="00CD6D76" w:rsidRPr="00CD6D76" w:rsidRDefault="00CD6D76" w:rsidP="00CD6D7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:rsidR="00CD6D76" w:rsidRPr="00CD6D76" w:rsidRDefault="00CD6D76" w:rsidP="00CD6D7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:rsidR="00CD6D76" w:rsidRPr="00CD6D76" w:rsidRDefault="00CD6D76" w:rsidP="00CD6D7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:rsidR="00CD6D76" w:rsidRDefault="00CD6D76" w:rsidP="00CD6D7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:rsidR="0094254B" w:rsidRDefault="0094254B" w:rsidP="009425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94254B" w:rsidRPr="008B490C" w:rsidRDefault="0094254B" w:rsidP="009425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B490C">
        <w:rPr>
          <w:rFonts w:ascii="Times New Roman" w:eastAsia="Times New Roman" w:hAnsi="Times New Roman"/>
          <w:b/>
          <w:bCs/>
          <w:lang w:eastAsia="ar-SA"/>
        </w:rPr>
        <w:t xml:space="preserve">Czy Wykonawca polega na </w:t>
      </w:r>
      <w:r>
        <w:rPr>
          <w:rFonts w:ascii="Times New Roman" w:eastAsia="Times New Roman" w:hAnsi="Times New Roman"/>
          <w:b/>
          <w:bCs/>
          <w:lang w:eastAsia="ar-SA"/>
        </w:rPr>
        <w:t>zasobach</w:t>
      </w:r>
      <w:r w:rsidRPr="008B490C">
        <w:rPr>
          <w:rFonts w:ascii="Times New Roman" w:eastAsia="Times New Roman" w:hAnsi="Times New Roman"/>
          <w:b/>
          <w:bCs/>
          <w:lang w:eastAsia="ar-SA"/>
        </w:rPr>
        <w:t xml:space="preserve"> innych podmiotów w myśl art. 22a ustawy </w:t>
      </w:r>
      <w:proofErr w:type="spellStart"/>
      <w:r w:rsidRPr="008B490C">
        <w:rPr>
          <w:rFonts w:ascii="Times New Roman" w:eastAsia="Times New Roman" w:hAnsi="Times New Roman"/>
          <w:b/>
          <w:bCs/>
          <w:lang w:eastAsia="ar-SA"/>
        </w:rPr>
        <w:t>Pzp</w:t>
      </w:r>
      <w:proofErr w:type="spellEnd"/>
      <w:r w:rsidRPr="008B490C">
        <w:rPr>
          <w:rFonts w:ascii="Times New Roman" w:eastAsia="Times New Roman" w:hAnsi="Times New Roman"/>
          <w:b/>
          <w:bCs/>
          <w:lang w:eastAsia="ar-SA"/>
        </w:rPr>
        <w:t xml:space="preserve">: </w:t>
      </w:r>
      <w:r w:rsidRPr="008B490C">
        <w:rPr>
          <w:rFonts w:ascii="Times New Roman" w:eastAsia="Times New Roman" w:hAnsi="Times New Roman"/>
          <w:b/>
          <w:bCs/>
          <w:color w:val="FF0000"/>
          <w:lang w:eastAsia="ar-SA"/>
        </w:rPr>
        <w:t>TAK/NIE*</w:t>
      </w:r>
      <w:r w:rsidRPr="008B490C">
        <w:rPr>
          <w:rFonts w:ascii="Times New Roman" w:eastAsia="Times New Roman" w:hAnsi="Times New Roman"/>
          <w:bCs/>
          <w:i/>
          <w:lang w:eastAsia="ar-SA"/>
        </w:rPr>
        <w:t>(niepotrzebne skreślić).</w:t>
      </w:r>
    </w:p>
    <w:p w:rsidR="0094254B" w:rsidRPr="008B490C" w:rsidRDefault="0094254B" w:rsidP="009425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CD6D76" w:rsidRPr="00CD6D76" w:rsidRDefault="00CD6D76" w:rsidP="00CD6D7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CD6D76" w:rsidRPr="00CD6D76" w:rsidRDefault="00CD6D76" w:rsidP="00CD6D7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D6D76">
        <w:rPr>
          <w:rFonts w:ascii="Times New Roman" w:eastAsia="Arial Unicode MS" w:hAnsi="Times New Roman"/>
          <w:sz w:val="24"/>
          <w:szCs w:val="24"/>
          <w:lang w:eastAsia="pl-PL"/>
        </w:rPr>
        <w:t>*niewłaściwe skreślić</w:t>
      </w:r>
    </w:p>
    <w:p w:rsidR="00CD6D76" w:rsidRDefault="00CD6D76" w:rsidP="00CD6D7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CD6D76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:rsidR="00CD6D76" w:rsidRPr="008B490C" w:rsidRDefault="00CD6D76" w:rsidP="00CD6D76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:rsidR="00CD6D76" w:rsidRPr="008B490C" w:rsidRDefault="00CD6D76" w:rsidP="00CD6D76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:rsidR="00CD6D76" w:rsidRPr="008B490C" w:rsidRDefault="00CD6D76" w:rsidP="00CD6D76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:rsidR="00CD6D76" w:rsidRPr="008B490C" w:rsidRDefault="00CD6D76" w:rsidP="00CD6D76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podpis i pieczęć osoby (</w:t>
      </w:r>
      <w:proofErr w:type="spellStart"/>
      <w:r w:rsidRPr="008B490C">
        <w:rPr>
          <w:rFonts w:ascii="Times New Roman" w:hAnsi="Times New Roman"/>
          <w:sz w:val="18"/>
          <w:szCs w:val="18"/>
          <w:lang w:eastAsia="ar-SA"/>
        </w:rPr>
        <w:t>ób</w:t>
      </w:r>
      <w:proofErr w:type="spellEnd"/>
      <w:r w:rsidRPr="008B490C">
        <w:rPr>
          <w:rFonts w:ascii="Times New Roman" w:hAnsi="Times New Roman"/>
          <w:sz w:val="18"/>
          <w:szCs w:val="18"/>
          <w:lang w:eastAsia="ar-SA"/>
        </w:rPr>
        <w:t>) upełnomocnionej (</w:t>
      </w:r>
      <w:proofErr w:type="spellStart"/>
      <w:r w:rsidRPr="008B490C">
        <w:rPr>
          <w:rFonts w:ascii="Times New Roman" w:hAnsi="Times New Roman"/>
          <w:sz w:val="18"/>
          <w:szCs w:val="18"/>
          <w:lang w:eastAsia="ar-SA"/>
        </w:rPr>
        <w:t>ych</w:t>
      </w:r>
      <w:proofErr w:type="spellEnd"/>
      <w:r w:rsidRPr="008B490C">
        <w:rPr>
          <w:rFonts w:ascii="Times New Roman" w:hAnsi="Times New Roman"/>
          <w:sz w:val="18"/>
          <w:szCs w:val="18"/>
          <w:lang w:eastAsia="ar-SA"/>
        </w:rPr>
        <w:t>)</w:t>
      </w:r>
    </w:p>
    <w:p w:rsidR="00CD6D76" w:rsidRPr="008B490C" w:rsidRDefault="00CD6D76" w:rsidP="00CD6D76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:rsidR="00CD6D76" w:rsidRPr="008B490C" w:rsidRDefault="00CD6D76" w:rsidP="00CD6D76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:rsidR="00344EB6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344EB6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216A82" w:rsidRDefault="00216A82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344EB6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216A82" w:rsidRDefault="00216A82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216A82" w:rsidRDefault="00216A82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94254B" w:rsidRDefault="0094254B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94254B" w:rsidRDefault="0094254B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94254B" w:rsidRPr="008B490C" w:rsidRDefault="0094254B" w:rsidP="0094254B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B490C">
        <w:rPr>
          <w:rFonts w:ascii="Times New Roman" w:eastAsia="Times New Roman" w:hAnsi="Times New Roman"/>
          <w:b/>
          <w:sz w:val="20"/>
          <w:szCs w:val="20"/>
          <w:u w:val="single"/>
          <w:lang w:eastAsia="zh-CN"/>
        </w:rPr>
        <w:lastRenderedPageBreak/>
        <w:t xml:space="preserve">UWAGA: </w:t>
      </w:r>
      <w:r w:rsidRPr="008B490C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Poniższe oświadczenie Wykonawca ubiegający się o udzielenie zamówienia przekazuje Zamawiającemu w terminie 3 dni od dnia zamieszczenia na stronie internetowej informacji, o której mowa w art. 86 ust. 5 ustawy </w:t>
      </w:r>
      <w:proofErr w:type="spellStart"/>
      <w:r w:rsidRPr="008B490C">
        <w:rPr>
          <w:rFonts w:ascii="Times New Roman" w:eastAsia="Times New Roman" w:hAnsi="Times New Roman"/>
          <w:b/>
          <w:sz w:val="20"/>
          <w:szCs w:val="20"/>
          <w:lang w:eastAsia="zh-CN"/>
        </w:rPr>
        <w:t>Pzp</w:t>
      </w:r>
      <w:proofErr w:type="spellEnd"/>
      <w:r w:rsidRPr="008B490C">
        <w:rPr>
          <w:rFonts w:ascii="Times New Roman" w:eastAsia="Times New Roman" w:hAnsi="Times New Roman"/>
          <w:b/>
          <w:sz w:val="20"/>
          <w:szCs w:val="20"/>
          <w:lang w:eastAsia="zh-CN"/>
        </w:rPr>
        <w:t>.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94254B" w:rsidRPr="008B490C" w:rsidTr="008D67F8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54B" w:rsidRPr="008B490C" w:rsidRDefault="0094254B" w:rsidP="008D67F8">
            <w:pPr>
              <w:autoSpaceDE w:val="0"/>
              <w:spacing w:after="0"/>
              <w:jc w:val="right"/>
              <w:rPr>
                <w:rFonts w:ascii="Times New Roman" w:eastAsia="Arial" w:hAnsi="Times New Roman"/>
                <w:i/>
                <w:iCs/>
              </w:rPr>
            </w:pPr>
            <w:r w:rsidRPr="008B490C">
              <w:rPr>
                <w:rFonts w:ascii="Times New Roman" w:eastAsia="Arial" w:hAnsi="Times New Roman"/>
                <w:i/>
                <w:iCs/>
              </w:rPr>
              <w:t xml:space="preserve">Załącznik Nr </w:t>
            </w:r>
            <w:r>
              <w:rPr>
                <w:rFonts w:ascii="Times New Roman" w:eastAsia="Arial" w:hAnsi="Times New Roman"/>
                <w:i/>
                <w:iCs/>
              </w:rPr>
              <w:t>5</w:t>
            </w:r>
          </w:p>
        </w:tc>
      </w:tr>
      <w:tr w:rsidR="0094254B" w:rsidRPr="008B490C" w:rsidTr="008D67F8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54B" w:rsidRPr="00646848" w:rsidRDefault="0094254B" w:rsidP="008D67F8">
            <w:pPr>
              <w:tabs>
                <w:tab w:val="num" w:pos="0"/>
              </w:tabs>
              <w:spacing w:after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646848">
              <w:rPr>
                <w:rFonts w:ascii="Times New Roman" w:eastAsia="Arial" w:hAnsi="Times New Roman"/>
                <w:b/>
                <w:bCs/>
              </w:rPr>
              <w:t xml:space="preserve">Oświadczenie o przynależności lub braku przynależności do tej samej grupy kapitałowej, o której mowa w art. 24 ust. 1 pkt 23 ustawy </w:t>
            </w:r>
            <w:proofErr w:type="spellStart"/>
            <w:r w:rsidRPr="00646848">
              <w:rPr>
                <w:rFonts w:ascii="Times New Roman" w:eastAsia="Arial" w:hAnsi="Times New Roman"/>
                <w:b/>
                <w:bCs/>
              </w:rPr>
              <w:t>Pzp</w:t>
            </w:r>
            <w:proofErr w:type="spellEnd"/>
          </w:p>
          <w:p w:rsidR="0094254B" w:rsidRPr="00646848" w:rsidRDefault="0094254B" w:rsidP="008D67F8">
            <w:pPr>
              <w:spacing w:after="0" w:line="240" w:lineRule="auto"/>
              <w:ind w:left="1284" w:hanging="1284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 w:rsidRPr="00646848">
              <w:rPr>
                <w:rFonts w:ascii="Times New Roman" w:eastAsia="Arial" w:hAnsi="Times New Roman"/>
                <w:bCs/>
              </w:rPr>
              <w:t xml:space="preserve">zam. </w:t>
            </w:r>
            <w:proofErr w:type="spellStart"/>
            <w:r w:rsidRPr="00646848">
              <w:rPr>
                <w:rFonts w:ascii="Times New Roman" w:eastAsia="Arial" w:hAnsi="Times New Roman"/>
                <w:bCs/>
              </w:rPr>
              <w:t>publ</w:t>
            </w:r>
            <w:proofErr w:type="spellEnd"/>
            <w:r w:rsidRPr="00646848">
              <w:rPr>
                <w:rFonts w:ascii="Times New Roman" w:eastAsia="Arial" w:hAnsi="Times New Roman"/>
                <w:bCs/>
              </w:rPr>
              <w:t>. pn.</w:t>
            </w:r>
            <w:r w:rsidRPr="00646848">
              <w:rPr>
                <w:rFonts w:ascii="Times New Roman" w:eastAsia="Arial" w:hAnsi="Times New Roman"/>
                <w:b/>
                <w:bCs/>
              </w:rPr>
              <w:t xml:space="preserve"> „Odbiór  odpadów komunalnych od właścicieli nieruchomości niezamieszkałych na terenie   Gminy Dźwierzuty”</w:t>
            </w:r>
            <w:r w:rsidR="00646848">
              <w:rPr>
                <w:rFonts w:ascii="Times New Roman" w:eastAsia="Arial" w:hAnsi="Times New Roman"/>
                <w:b/>
                <w:bCs/>
              </w:rPr>
              <w:t xml:space="preserve"> - RI-ZP.271.22.2018</w:t>
            </w:r>
          </w:p>
        </w:tc>
      </w:tr>
    </w:tbl>
    <w:p w:rsidR="0094254B" w:rsidRPr="008B490C" w:rsidRDefault="0094254B" w:rsidP="0094254B">
      <w:pPr>
        <w:spacing w:after="0"/>
        <w:rPr>
          <w:rFonts w:ascii="Times New Roman" w:eastAsia="Arial" w:hAnsi="Times New Roman"/>
          <w:b/>
          <w:bCs/>
          <w:sz w:val="16"/>
          <w:szCs w:val="16"/>
        </w:rPr>
      </w:pPr>
    </w:p>
    <w:p w:rsidR="0094254B" w:rsidRPr="008B490C" w:rsidRDefault="0094254B" w:rsidP="0094254B">
      <w:pPr>
        <w:tabs>
          <w:tab w:val="left" w:pos="360"/>
        </w:tabs>
        <w:autoSpaceDE w:val="0"/>
        <w:spacing w:after="0"/>
        <w:ind w:hanging="360"/>
        <w:jc w:val="both"/>
        <w:rPr>
          <w:rFonts w:ascii="Times New Roman" w:eastAsia="Arial" w:hAnsi="Times New Roman"/>
          <w:b/>
          <w:bCs/>
        </w:rPr>
      </w:pPr>
      <w:r w:rsidRPr="008B490C">
        <w:rPr>
          <w:rFonts w:ascii="Times New Roman" w:eastAsia="Arial" w:hAnsi="Times New Roman"/>
          <w:b/>
          <w:bCs/>
        </w:rPr>
        <w:t>WYKONAWCA:</w:t>
      </w:r>
    </w:p>
    <w:tbl>
      <w:tblPr>
        <w:tblW w:w="88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898"/>
        <w:gridCol w:w="2506"/>
        <w:gridCol w:w="2821"/>
      </w:tblGrid>
      <w:tr w:rsidR="0094254B" w:rsidRPr="008B490C" w:rsidTr="00C12726">
        <w:trPr>
          <w:trHeight w:val="406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254B" w:rsidRPr="008B490C" w:rsidRDefault="0094254B" w:rsidP="008D67F8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254B" w:rsidRPr="008B490C" w:rsidRDefault="0094254B" w:rsidP="008D67F8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254B" w:rsidRPr="008B490C" w:rsidRDefault="0094254B" w:rsidP="008D67F8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254B" w:rsidRPr="008B490C" w:rsidRDefault="0094254B" w:rsidP="008D67F8">
            <w:pPr>
              <w:keepNext/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94254B" w:rsidRPr="008B490C" w:rsidTr="00C12726">
        <w:trPr>
          <w:trHeight w:val="889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254B" w:rsidRPr="008B490C" w:rsidRDefault="0094254B" w:rsidP="008D67F8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B490C">
              <w:rPr>
                <w:rFonts w:ascii="Times New Roman" w:eastAsia="Arial" w:hAnsi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254B" w:rsidRPr="008B490C" w:rsidRDefault="0094254B" w:rsidP="008D67F8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4254B" w:rsidRPr="008B490C" w:rsidRDefault="0094254B" w:rsidP="008D6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4254B" w:rsidRPr="008B490C" w:rsidRDefault="0094254B" w:rsidP="008D67F8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54B" w:rsidRPr="008B490C" w:rsidRDefault="0094254B" w:rsidP="008D67F8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</w:tr>
    </w:tbl>
    <w:p w:rsidR="0094254B" w:rsidRPr="008B490C" w:rsidRDefault="0094254B" w:rsidP="0094254B">
      <w:pPr>
        <w:spacing w:after="0" w:line="240" w:lineRule="auto"/>
        <w:jc w:val="both"/>
        <w:rPr>
          <w:rFonts w:ascii="Times New Roman" w:hAnsi="Times New Roman"/>
          <w:b/>
          <w:bCs/>
          <w:spacing w:val="-3"/>
        </w:rPr>
      </w:pPr>
      <w:r w:rsidRPr="008B490C">
        <w:rPr>
          <w:rFonts w:ascii="Times New Roman" w:eastAsia="Times New Roman" w:hAnsi="Times New Roman"/>
          <w:lang w:eastAsia="zh-CN"/>
        </w:rPr>
        <w:t>Przystępując do udziału w postępowaniu o udzielenie zamówienia publicznego pn.</w:t>
      </w:r>
      <w:r w:rsidRPr="008B49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„</w:t>
      </w:r>
      <w:r w:rsidRPr="00942E71">
        <w:rPr>
          <w:rFonts w:ascii="Times New Roman" w:hAnsi="Times New Roman"/>
          <w:b/>
        </w:rPr>
        <w:t>Odbiór  odpadów komunalnych od właścicieli nieruchomości niezamieszkałych na terenie Gminy Dźwierzuty</w:t>
      </w:r>
      <w:r>
        <w:rPr>
          <w:rFonts w:ascii="Times New Roman" w:hAnsi="Times New Roman"/>
          <w:b/>
        </w:rPr>
        <w:t>”</w:t>
      </w:r>
    </w:p>
    <w:p w:rsidR="0094254B" w:rsidRPr="008B490C" w:rsidRDefault="0094254B" w:rsidP="00942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8B490C">
        <w:rPr>
          <w:rFonts w:ascii="Times New Roman" w:eastAsia="Times New Roman" w:hAnsi="Times New Roman"/>
          <w:lang w:eastAsia="zh-CN"/>
        </w:rPr>
        <w:t xml:space="preserve">oświadczamy, że zgodnie z art. 24 ust. ust. 1 pkt 23 ustawy </w:t>
      </w:r>
      <w:proofErr w:type="spellStart"/>
      <w:r w:rsidRPr="008B490C">
        <w:rPr>
          <w:rFonts w:ascii="Times New Roman" w:eastAsia="Times New Roman" w:hAnsi="Times New Roman"/>
          <w:lang w:eastAsia="zh-CN"/>
        </w:rPr>
        <w:t>Pzp</w:t>
      </w:r>
      <w:proofErr w:type="spellEnd"/>
      <w:r w:rsidRPr="008B490C">
        <w:rPr>
          <w:rFonts w:ascii="Times New Roman" w:eastAsia="Times New Roman" w:hAnsi="Times New Roman"/>
          <w:lang w:eastAsia="zh-CN"/>
        </w:rPr>
        <w:t>:</w:t>
      </w:r>
    </w:p>
    <w:p w:rsidR="0094254B" w:rsidRPr="008B490C" w:rsidRDefault="0094254B" w:rsidP="0094254B">
      <w:pPr>
        <w:widowControl w:val="0"/>
        <w:numPr>
          <w:ilvl w:val="0"/>
          <w:numId w:val="24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bCs/>
        </w:rPr>
      </w:pPr>
      <w:r w:rsidRPr="008B490C">
        <w:rPr>
          <w:rFonts w:ascii="Times New Roman" w:eastAsia="TimesNewRomanPSMT" w:hAnsi="Times New Roman"/>
          <w:b/>
          <w:bCs/>
        </w:rPr>
        <w:t>nie przynależymy</w:t>
      </w:r>
      <w:r w:rsidRPr="008B490C">
        <w:rPr>
          <w:rFonts w:ascii="Times New Roman" w:eastAsia="TimesNewRomanPSMT" w:hAnsi="Times New Roman"/>
          <w:bCs/>
        </w:rPr>
        <w:t xml:space="preserve"> do tej samej grupy kapitałowej, w rozumieniu ustawy z dnia 16 lutego 2007 r. o ochronie konkurencji i konsumentów (tekst jedn. Dz. U. z 2017 r., poz. 229 z </w:t>
      </w:r>
      <w:proofErr w:type="spellStart"/>
      <w:r w:rsidRPr="008B490C">
        <w:rPr>
          <w:rFonts w:ascii="Times New Roman" w:eastAsia="TimesNewRomanPSMT" w:hAnsi="Times New Roman"/>
          <w:bCs/>
        </w:rPr>
        <w:t>późn</w:t>
      </w:r>
      <w:proofErr w:type="spellEnd"/>
      <w:r w:rsidRPr="008B490C">
        <w:rPr>
          <w:rFonts w:ascii="Times New Roman" w:eastAsia="TimesNewRomanPSMT" w:hAnsi="Times New Roman"/>
          <w:bCs/>
        </w:rPr>
        <w:t>. zm.) z Wykonawcami, którzy złożyli oferty w przedmiotowym postępowaniu o udzielenie zamówienia*</w:t>
      </w:r>
    </w:p>
    <w:p w:rsidR="0094254B" w:rsidRPr="008B490C" w:rsidRDefault="0094254B" w:rsidP="0094254B">
      <w:pPr>
        <w:widowControl w:val="0"/>
        <w:numPr>
          <w:ilvl w:val="0"/>
          <w:numId w:val="24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bCs/>
        </w:rPr>
      </w:pPr>
      <w:r w:rsidRPr="008B490C">
        <w:rPr>
          <w:rFonts w:ascii="Times New Roman" w:eastAsia="TimesNewRomanPSMT" w:hAnsi="Times New Roman"/>
          <w:b/>
          <w:bCs/>
        </w:rPr>
        <w:t xml:space="preserve">przynależymy </w:t>
      </w:r>
      <w:r w:rsidRPr="008B490C">
        <w:rPr>
          <w:rFonts w:ascii="Times New Roman" w:eastAsia="TimesNewRomanPSMT" w:hAnsi="Times New Roman"/>
          <w:bCs/>
        </w:rPr>
        <w:t xml:space="preserve">do tej samej grupy kapitałowej, w rozumieniu ustawy z dnia 16 lutego 2007 r. o ochronie konkurencji i konsumentów (tekst jedn. Dz. U. z 2017 r., poz. 229 z </w:t>
      </w:r>
      <w:proofErr w:type="spellStart"/>
      <w:r w:rsidRPr="008B490C">
        <w:rPr>
          <w:rFonts w:ascii="Times New Roman" w:eastAsia="TimesNewRomanPSMT" w:hAnsi="Times New Roman"/>
          <w:bCs/>
        </w:rPr>
        <w:t>późn</w:t>
      </w:r>
      <w:proofErr w:type="spellEnd"/>
      <w:r w:rsidRPr="008B490C">
        <w:rPr>
          <w:rFonts w:ascii="Times New Roman" w:eastAsia="TimesNewRomanPSMT" w:hAnsi="Times New Roman"/>
          <w:bCs/>
        </w:rPr>
        <w:t>.), łącznie z niżej wymienionymi Wykonawcami, którzy złożyli odrębne oferty w przedmiotowym postępowaniu o udzielenie zamówienia:*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94254B" w:rsidRPr="008B490C" w:rsidTr="008D67F8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4B" w:rsidRPr="008B490C" w:rsidRDefault="0094254B" w:rsidP="008D67F8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4B" w:rsidRPr="008B490C" w:rsidRDefault="0094254B" w:rsidP="008D67F8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B490C">
              <w:rPr>
                <w:rFonts w:ascii="Times New Roman" w:eastAsia="Times New Roman" w:hAnsi="Times New Roman"/>
                <w:b/>
                <w:lang w:eastAsia="zh-CN"/>
              </w:rPr>
              <w:t>Nazwa podmiotu i siedziba</w:t>
            </w:r>
          </w:p>
        </w:tc>
      </w:tr>
      <w:tr w:rsidR="0094254B" w:rsidRPr="008B490C" w:rsidTr="008D67F8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4B" w:rsidRPr="008B490C" w:rsidRDefault="0094254B" w:rsidP="008D67F8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4B" w:rsidRPr="008B490C" w:rsidRDefault="0094254B" w:rsidP="008D67F8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94254B" w:rsidRPr="008B490C" w:rsidTr="008D67F8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54B" w:rsidRPr="008B490C" w:rsidRDefault="0094254B" w:rsidP="008D67F8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4B" w:rsidRPr="008B490C" w:rsidRDefault="0094254B" w:rsidP="008D67F8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94254B" w:rsidRPr="008B490C" w:rsidRDefault="0094254B" w:rsidP="0094254B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18"/>
          <w:szCs w:val="18"/>
        </w:rPr>
      </w:pPr>
      <w:r w:rsidRPr="008B490C">
        <w:rPr>
          <w:rFonts w:ascii="Times New Roman" w:eastAsia="TimesNewRomanPSMT" w:hAnsi="Times New Roman"/>
          <w:i/>
          <w:iCs/>
          <w:sz w:val="18"/>
          <w:szCs w:val="18"/>
        </w:rPr>
        <w:t>* niepotrzebne skreślić</w:t>
      </w:r>
    </w:p>
    <w:p w:rsidR="0094254B" w:rsidRPr="008B490C" w:rsidRDefault="0094254B" w:rsidP="0094254B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8B490C">
        <w:rPr>
          <w:rFonts w:ascii="Times New Roman" w:eastAsia="Times New Roman" w:hAnsi="Times New Roman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94254B" w:rsidRPr="008B490C" w:rsidRDefault="0094254B" w:rsidP="0094254B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B490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4254B" w:rsidRPr="008B490C" w:rsidRDefault="0094254B" w:rsidP="0094254B">
      <w:pPr>
        <w:widowControl w:val="0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B490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</w:t>
      </w:r>
    </w:p>
    <w:p w:rsidR="0094254B" w:rsidRPr="008B490C" w:rsidRDefault="0094254B" w:rsidP="0094254B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B490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4254B" w:rsidRPr="008B490C" w:rsidRDefault="0094254B" w:rsidP="00942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94254B" w:rsidRPr="008B490C" w:rsidRDefault="0094254B" w:rsidP="0094254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0"/>
          <w:lang w:eastAsia="zh-CN"/>
        </w:rPr>
      </w:pPr>
      <w:r w:rsidRPr="008B490C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94254B" w:rsidRPr="008B490C" w:rsidRDefault="0094254B" w:rsidP="0094254B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Arial" w:hAnsi="Times New Roman"/>
          <w:i/>
          <w:iCs/>
          <w:sz w:val="20"/>
          <w:szCs w:val="20"/>
          <w:lang w:eastAsia="zh-CN"/>
        </w:rPr>
      </w:pPr>
      <w:r w:rsidRPr="008B490C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miejscowość                   </w:t>
      </w:r>
    </w:p>
    <w:p w:rsidR="0094254B" w:rsidRPr="008B490C" w:rsidRDefault="0094254B" w:rsidP="0094254B">
      <w:pPr>
        <w:widowControl w:val="0"/>
        <w:suppressAutoHyphens/>
        <w:autoSpaceDE w:val="0"/>
        <w:spacing w:after="0" w:line="240" w:lineRule="auto"/>
        <w:ind w:left="4963"/>
        <w:jc w:val="both"/>
        <w:rPr>
          <w:rFonts w:ascii="Times New Roman" w:eastAsia="Arial" w:hAnsi="Times New Roman"/>
          <w:i/>
          <w:sz w:val="18"/>
          <w:szCs w:val="18"/>
          <w:lang w:eastAsia="pl-PL"/>
        </w:rPr>
      </w:pPr>
      <w:r w:rsidRPr="008B490C">
        <w:rPr>
          <w:rFonts w:ascii="Times New Roman" w:eastAsia="Arial" w:hAnsi="Times New Roman"/>
          <w:i/>
          <w:sz w:val="18"/>
          <w:szCs w:val="18"/>
          <w:lang w:eastAsia="pl-PL"/>
        </w:rPr>
        <w:t xml:space="preserve">    …………...............................................................</w:t>
      </w:r>
    </w:p>
    <w:p w:rsidR="0094254B" w:rsidRPr="008B490C" w:rsidRDefault="0094254B" w:rsidP="00942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i/>
          <w:sz w:val="18"/>
          <w:szCs w:val="18"/>
          <w:lang w:eastAsia="pl-PL"/>
        </w:rPr>
      </w:pPr>
      <w:r w:rsidRPr="008B490C">
        <w:rPr>
          <w:rFonts w:ascii="Times New Roman" w:eastAsia="Arial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(podpis Wykonawcy/Pełnomocnika)</w:t>
      </w:r>
    </w:p>
    <w:p w:rsidR="0094254B" w:rsidRPr="008B490C" w:rsidRDefault="0094254B" w:rsidP="0094254B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18"/>
          <w:szCs w:val="18"/>
        </w:rPr>
      </w:pPr>
      <w:r w:rsidRPr="008B490C">
        <w:rPr>
          <w:rFonts w:ascii="Times New Roman" w:eastAsia="TimesNewRomanPSMT" w:hAnsi="Times New Roman"/>
          <w:i/>
          <w:iCs/>
          <w:sz w:val="18"/>
          <w:szCs w:val="18"/>
        </w:rPr>
        <w:t>UWAGA1! Należy zakreślić/wypełnić pkt 1 albo pkt 2</w:t>
      </w:r>
    </w:p>
    <w:p w:rsidR="0094254B" w:rsidRDefault="0094254B" w:rsidP="0094254B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18"/>
          <w:szCs w:val="18"/>
        </w:rPr>
      </w:pPr>
      <w:r w:rsidRPr="008B490C">
        <w:rPr>
          <w:rFonts w:ascii="Times New Roman" w:eastAsia="TimesNewRomanPSMT" w:hAnsi="Times New Roman"/>
          <w:i/>
          <w:iCs/>
          <w:sz w:val="18"/>
          <w:szCs w:val="18"/>
        </w:rPr>
        <w:t>UWAGA 2! Niniejsze oświadczenie składa każdy z Wykonawców wspólnie ubiegających się o udzielenie zamówienia.</w:t>
      </w:r>
    </w:p>
    <w:p w:rsidR="0094254B" w:rsidRDefault="0094254B" w:rsidP="0094254B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18"/>
          <w:szCs w:val="18"/>
        </w:rPr>
      </w:pPr>
    </w:p>
    <w:p w:rsidR="0094254B" w:rsidRDefault="0094254B" w:rsidP="0094254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CD6D76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:rsidR="0094254B" w:rsidRPr="008B490C" w:rsidRDefault="0094254B" w:rsidP="0094254B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:rsidR="0094254B" w:rsidRPr="008B490C" w:rsidRDefault="0094254B" w:rsidP="0094254B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:rsidR="0094254B" w:rsidRPr="008B490C" w:rsidRDefault="0094254B" w:rsidP="0094254B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:rsidR="0094254B" w:rsidRPr="008B490C" w:rsidRDefault="0094254B" w:rsidP="0094254B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podpis i pieczęć osoby (</w:t>
      </w:r>
      <w:proofErr w:type="spellStart"/>
      <w:r w:rsidRPr="008B490C">
        <w:rPr>
          <w:rFonts w:ascii="Times New Roman" w:hAnsi="Times New Roman"/>
          <w:sz w:val="18"/>
          <w:szCs w:val="18"/>
          <w:lang w:eastAsia="ar-SA"/>
        </w:rPr>
        <w:t>ób</w:t>
      </w:r>
      <w:proofErr w:type="spellEnd"/>
      <w:r w:rsidRPr="008B490C">
        <w:rPr>
          <w:rFonts w:ascii="Times New Roman" w:hAnsi="Times New Roman"/>
          <w:sz w:val="18"/>
          <w:szCs w:val="18"/>
          <w:lang w:eastAsia="ar-SA"/>
        </w:rPr>
        <w:t>) upełnomocnionej (</w:t>
      </w:r>
      <w:proofErr w:type="spellStart"/>
      <w:r w:rsidRPr="008B490C">
        <w:rPr>
          <w:rFonts w:ascii="Times New Roman" w:hAnsi="Times New Roman"/>
          <w:sz w:val="18"/>
          <w:szCs w:val="18"/>
          <w:lang w:eastAsia="ar-SA"/>
        </w:rPr>
        <w:t>ych</w:t>
      </w:r>
      <w:proofErr w:type="spellEnd"/>
      <w:r w:rsidRPr="008B490C">
        <w:rPr>
          <w:rFonts w:ascii="Times New Roman" w:hAnsi="Times New Roman"/>
          <w:sz w:val="18"/>
          <w:szCs w:val="18"/>
          <w:lang w:eastAsia="ar-SA"/>
        </w:rPr>
        <w:t>)</w:t>
      </w:r>
    </w:p>
    <w:p w:rsidR="0094254B" w:rsidRPr="008B490C" w:rsidRDefault="0094254B" w:rsidP="0094254B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:rsidR="0094254B" w:rsidRPr="008B490C" w:rsidRDefault="0094254B" w:rsidP="0094254B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:rsidR="0094254B" w:rsidRPr="008B490C" w:rsidRDefault="0094254B" w:rsidP="0094254B">
      <w:pPr>
        <w:widowControl w:val="0"/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18"/>
          <w:szCs w:val="18"/>
        </w:rPr>
      </w:pPr>
    </w:p>
    <w:p w:rsidR="0094254B" w:rsidRDefault="0094254B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344EB6" w:rsidRPr="008B490C" w:rsidRDefault="00344EB6" w:rsidP="00546C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546CE4" w:rsidRPr="008B490C" w:rsidTr="008D67F8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E4" w:rsidRPr="008B490C" w:rsidRDefault="00546CE4" w:rsidP="008D67F8">
            <w:pPr>
              <w:autoSpaceDE w:val="0"/>
              <w:spacing w:after="0"/>
              <w:jc w:val="right"/>
              <w:rPr>
                <w:rFonts w:ascii="Times New Roman" w:eastAsia="Arial" w:hAnsi="Times New Roman"/>
                <w:i/>
                <w:iCs/>
              </w:rPr>
            </w:pPr>
            <w:r w:rsidRPr="008B490C">
              <w:rPr>
                <w:rFonts w:ascii="Times New Roman" w:eastAsia="Arial" w:hAnsi="Times New Roman"/>
                <w:i/>
                <w:iCs/>
              </w:rPr>
              <w:t xml:space="preserve">Załącznik Nr </w:t>
            </w:r>
            <w:r>
              <w:rPr>
                <w:rFonts w:ascii="Times New Roman" w:eastAsia="Arial" w:hAnsi="Times New Roman"/>
                <w:i/>
                <w:iCs/>
              </w:rPr>
              <w:t>7</w:t>
            </w:r>
          </w:p>
        </w:tc>
      </w:tr>
      <w:tr w:rsidR="00546CE4" w:rsidRPr="008B490C" w:rsidTr="008D67F8">
        <w:trPr>
          <w:trHeight w:val="1000"/>
        </w:trPr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E4" w:rsidRPr="008B490C" w:rsidRDefault="00546CE4" w:rsidP="008D67F8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8B490C">
              <w:rPr>
                <w:rFonts w:ascii="Times New Roman" w:eastAsia="Arial" w:hAnsi="Times New Roman"/>
                <w:b/>
                <w:bCs/>
              </w:rPr>
              <w:t>Zobowiązanie innych podmiotów do oddania Wykonawcy do dyspozycji niezbędnych zasobów - projekt</w:t>
            </w:r>
          </w:p>
          <w:p w:rsidR="00546CE4" w:rsidRPr="008B490C" w:rsidRDefault="00546CE4" w:rsidP="008D67F8">
            <w:pPr>
              <w:pStyle w:val="Tekstpodstawowy"/>
              <w:spacing w:after="0"/>
              <w:jc w:val="both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646848">
              <w:rPr>
                <w:rFonts w:ascii="Times New Roman" w:eastAsia="Arial" w:hAnsi="Times New Roman"/>
                <w:bCs/>
              </w:rPr>
              <w:t xml:space="preserve">zam. </w:t>
            </w:r>
            <w:proofErr w:type="spellStart"/>
            <w:r w:rsidRPr="00646848">
              <w:rPr>
                <w:rFonts w:ascii="Times New Roman" w:eastAsia="Arial" w:hAnsi="Times New Roman"/>
                <w:bCs/>
              </w:rPr>
              <w:t>publ</w:t>
            </w:r>
            <w:proofErr w:type="spellEnd"/>
            <w:r w:rsidRPr="00646848">
              <w:rPr>
                <w:rFonts w:ascii="Times New Roman" w:eastAsia="Arial" w:hAnsi="Times New Roman"/>
                <w:bCs/>
              </w:rPr>
              <w:t>. pn.</w:t>
            </w:r>
            <w:r w:rsidRPr="00646848">
              <w:rPr>
                <w:rFonts w:ascii="Times New Roman" w:eastAsia="Arial" w:hAnsi="Times New Roman"/>
                <w:b/>
                <w:bCs/>
              </w:rPr>
              <w:t xml:space="preserve"> „Odbiór  odpadów komunalnych od właścicieli nieruchomości niezamieszkałych na terenie Gminy Dźwierzuty”</w:t>
            </w:r>
            <w:r w:rsidR="00646848">
              <w:rPr>
                <w:rFonts w:ascii="Times New Roman" w:eastAsia="Arial" w:hAnsi="Times New Roman"/>
                <w:b/>
                <w:bCs/>
              </w:rPr>
              <w:t xml:space="preserve"> - RI-ZP.271.22.2018</w:t>
            </w:r>
          </w:p>
        </w:tc>
      </w:tr>
    </w:tbl>
    <w:p w:rsidR="00546CE4" w:rsidRPr="008B490C" w:rsidRDefault="00546CE4" w:rsidP="00546CE4">
      <w:pPr>
        <w:tabs>
          <w:tab w:val="left" w:pos="540"/>
        </w:tabs>
        <w:autoSpaceDE w:val="0"/>
        <w:spacing w:after="0"/>
        <w:rPr>
          <w:rFonts w:ascii="Times New Roman" w:hAnsi="Times New Roman"/>
          <w:b/>
          <w:bCs/>
        </w:rPr>
      </w:pPr>
    </w:p>
    <w:tbl>
      <w:tblPr>
        <w:tblW w:w="90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133"/>
        <w:gridCol w:w="2819"/>
        <w:gridCol w:w="2560"/>
      </w:tblGrid>
      <w:tr w:rsidR="00546CE4" w:rsidRPr="008B490C" w:rsidTr="00C12726">
        <w:trPr>
          <w:cantSplit/>
          <w:trHeight w:val="54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CE4" w:rsidRPr="008B490C" w:rsidRDefault="00546CE4" w:rsidP="008D67F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20"/>
                <w:lang w:eastAsia="ar-SA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CE4" w:rsidRPr="008B490C" w:rsidRDefault="00546CE4" w:rsidP="008D67F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20"/>
                <w:lang w:eastAsia="ar-SA"/>
              </w:rPr>
              <w:t>Pełna nazwa podmiotu oddającego do dyspozycji niezbędne zasoby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CE4" w:rsidRPr="008B490C" w:rsidRDefault="00546CE4" w:rsidP="008D67F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20"/>
                <w:lang w:eastAsia="ar-SA"/>
              </w:rPr>
              <w:t>Adres podmiotu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4" w:rsidRPr="008B490C" w:rsidRDefault="00546CE4" w:rsidP="008D67F8">
            <w:pPr>
              <w:numPr>
                <w:ilvl w:val="6"/>
                <w:numId w:val="0"/>
              </w:numPr>
              <w:tabs>
                <w:tab w:val="num" w:pos="1296"/>
              </w:tabs>
              <w:snapToGrid w:val="0"/>
              <w:spacing w:after="0"/>
              <w:ind w:hanging="1296"/>
              <w:jc w:val="right"/>
              <w:outlineLvl w:val="6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8B490C">
              <w:rPr>
                <w:rFonts w:ascii="Times New Roman" w:hAnsi="Times New Roman"/>
                <w:b/>
                <w:sz w:val="20"/>
                <w:lang w:eastAsia="ar-SA"/>
              </w:rPr>
              <w:t>Numer telefonu i faksu</w:t>
            </w:r>
          </w:p>
        </w:tc>
      </w:tr>
      <w:tr w:rsidR="00546CE4" w:rsidRPr="008B490C" w:rsidTr="00C12726">
        <w:trPr>
          <w:cantSplit/>
          <w:trHeight w:val="82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CE4" w:rsidRPr="008B490C" w:rsidRDefault="00546CE4" w:rsidP="008D67F8">
            <w:pPr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8B490C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CE4" w:rsidRPr="008B490C" w:rsidRDefault="00546CE4" w:rsidP="008D67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546CE4" w:rsidRPr="008B490C" w:rsidRDefault="00546CE4" w:rsidP="008D67F8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6CE4" w:rsidRPr="008B490C" w:rsidRDefault="00546CE4" w:rsidP="008D67F8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4" w:rsidRPr="008B490C" w:rsidRDefault="00546CE4" w:rsidP="008D67F8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:rsidR="00546CE4" w:rsidRPr="008B490C" w:rsidRDefault="00546CE4" w:rsidP="00546CE4">
      <w:pPr>
        <w:pStyle w:val="Tekstpodstawowy"/>
        <w:spacing w:after="0"/>
        <w:jc w:val="both"/>
        <w:rPr>
          <w:rFonts w:ascii="Times New Roman" w:eastAsia="Arial" w:hAnsi="Times New Roman"/>
          <w:b/>
          <w:bCs/>
        </w:rPr>
      </w:pPr>
      <w:r w:rsidRPr="008B490C">
        <w:rPr>
          <w:rFonts w:ascii="Times New Roman" w:hAnsi="Times New Roman"/>
          <w:lang w:eastAsia="ar-SA"/>
        </w:rPr>
        <w:t>Zobowiązuję się do oddania swoich zasobów przy wykonywaniu zamówienia</w:t>
      </w:r>
      <w:r>
        <w:rPr>
          <w:rFonts w:ascii="Times New Roman" w:hAnsi="Times New Roman"/>
          <w:lang w:eastAsia="ar-SA"/>
        </w:rPr>
        <w:t xml:space="preserve"> </w:t>
      </w:r>
      <w:r w:rsidRPr="008B490C">
        <w:rPr>
          <w:rFonts w:ascii="Times New Roman" w:hAnsi="Times New Roman"/>
          <w:lang w:eastAsia="ar-SA"/>
        </w:rPr>
        <w:t>pn.</w:t>
      </w:r>
      <w:r>
        <w:rPr>
          <w:rFonts w:ascii="Times New Roman" w:hAnsi="Times New Roman"/>
          <w:b/>
          <w:lang w:eastAsia="ar-SA"/>
        </w:rPr>
        <w:t xml:space="preserve"> </w:t>
      </w:r>
      <w:r w:rsidRPr="008B490C">
        <w:rPr>
          <w:rFonts w:ascii="Times New Roman" w:hAnsi="Times New Roman"/>
          <w:b/>
          <w:lang w:eastAsia="ar-SA"/>
        </w:rPr>
        <w:t>„</w:t>
      </w:r>
      <w:r w:rsidRPr="00942E71">
        <w:rPr>
          <w:rFonts w:ascii="Times New Roman" w:eastAsia="Arial" w:hAnsi="Times New Roman"/>
          <w:b/>
          <w:bCs/>
        </w:rPr>
        <w:t>Odbiór  odpadów komunalnych od właścicieli nieruchomości niezamieszkałych na terenie Gminy Dźwierzuty”</w:t>
      </w:r>
      <w:r w:rsidRPr="008B490C">
        <w:rPr>
          <w:rFonts w:ascii="Times New Roman" w:hAnsi="Times New Roman"/>
          <w:lang w:eastAsia="ar-SA"/>
        </w:rPr>
        <w:t>, do dyspozycji Wykonawcy:</w:t>
      </w:r>
    </w:p>
    <w:p w:rsidR="00546CE4" w:rsidRPr="008B490C" w:rsidRDefault="00546CE4" w:rsidP="00546CE4">
      <w:pPr>
        <w:autoSpaceDE w:val="0"/>
        <w:spacing w:after="0"/>
        <w:jc w:val="center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_______________________________________________________________</w:t>
      </w:r>
    </w:p>
    <w:p w:rsidR="00546CE4" w:rsidRPr="008B490C" w:rsidRDefault="00546CE4" w:rsidP="00546CE4">
      <w:pPr>
        <w:autoSpaceDE w:val="0"/>
        <w:spacing w:after="0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(nazwa i adres Wykonawcy, któremu udostępniane są zasoby)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Oświadczam, iż:</w:t>
      </w:r>
    </w:p>
    <w:p w:rsidR="00546CE4" w:rsidRPr="008B490C" w:rsidRDefault="00546CE4" w:rsidP="00546CE4">
      <w:pPr>
        <w:tabs>
          <w:tab w:val="left" w:pos="426"/>
        </w:tabs>
        <w:autoSpaceDE w:val="0"/>
        <w:spacing w:after="0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1. udostępniam Wykonawcy nasze zasoby w zakresie: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………………………………………………………………………………………………….………</w:t>
      </w:r>
    </w:p>
    <w:p w:rsidR="00546CE4" w:rsidRPr="008B490C" w:rsidRDefault="00546CE4" w:rsidP="00546CE4">
      <w:pPr>
        <w:autoSpaceDE w:val="0"/>
        <w:spacing w:after="0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określenie zasobu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………………………………………………………………………………………………….………</w:t>
      </w:r>
    </w:p>
    <w:p w:rsidR="00546CE4" w:rsidRPr="008B490C" w:rsidRDefault="00546CE4" w:rsidP="00546CE4">
      <w:pPr>
        <w:autoSpaceDE w:val="0"/>
        <w:spacing w:after="0"/>
        <w:jc w:val="both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lang w:eastAsia="ar-SA"/>
        </w:rPr>
        <w:t>(</w:t>
      </w:r>
      <w:r w:rsidRPr="008B490C">
        <w:rPr>
          <w:rFonts w:ascii="Times New Roman" w:hAnsi="Times New Roman"/>
          <w:sz w:val="18"/>
          <w:szCs w:val="18"/>
          <w:lang w:eastAsia="ar-SA"/>
        </w:rPr>
        <w:t>należy podać informacje umożliwiające ocenę spełnienia war</w:t>
      </w:r>
      <w:r>
        <w:rPr>
          <w:rFonts w:ascii="Times New Roman" w:hAnsi="Times New Roman"/>
          <w:sz w:val="18"/>
          <w:szCs w:val="18"/>
          <w:lang w:eastAsia="ar-SA"/>
        </w:rPr>
        <w:t xml:space="preserve">unków, określonych w rozdz. V ust. 1 pkt </w:t>
      </w:r>
      <w:r w:rsidRPr="008B490C">
        <w:rPr>
          <w:rFonts w:ascii="Times New Roman" w:hAnsi="Times New Roman"/>
          <w:sz w:val="18"/>
          <w:szCs w:val="18"/>
          <w:lang w:eastAsia="ar-SA"/>
        </w:rPr>
        <w:t>2 SIWZ, przez udostępniane zasoby)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………………………………………………………………………………………………….………</w:t>
      </w:r>
    </w:p>
    <w:p w:rsidR="00546CE4" w:rsidRPr="008B490C" w:rsidRDefault="00546CE4" w:rsidP="00546CE4">
      <w:pPr>
        <w:autoSpaceDE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2. sposób wykorzystania udostępnionych przeze mnie zasobów przy wykonywaniu zamówienia publicznego będzie następujący: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………………………………………………………………………………………………….………</w:t>
      </w:r>
    </w:p>
    <w:p w:rsidR="00546CE4" w:rsidRPr="008B490C" w:rsidRDefault="00546CE4" w:rsidP="00546CE4">
      <w:pPr>
        <w:autoSpaceDE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3. zakres i okres mojego udziału przy wykonywaniu zamówienia publicznego będzie następujący: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……………………………………………………………………………………..……………………</w:t>
      </w:r>
    </w:p>
    <w:p w:rsidR="00546CE4" w:rsidRPr="008B490C" w:rsidRDefault="00546CE4" w:rsidP="00546CE4">
      <w:pPr>
        <w:autoSpaceDE w:val="0"/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4. będę realizował nw. usługi lub roboty budowlane, których dotyczą udostępniane zasoby, odnoszące się do warunków udziału dot. wykształcenia, kwalifikacji zawodowych lub doświadczenia, na których polega Wykonawca: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lang w:eastAsia="ar-SA"/>
        </w:rPr>
      </w:pPr>
      <w:r w:rsidRPr="008B490C">
        <w:rPr>
          <w:rFonts w:ascii="Times New Roman" w:hAnsi="Times New Roman"/>
          <w:lang w:eastAsia="ar-SA"/>
        </w:rPr>
        <w:t>……………………………………………………………………………………..……………………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b/>
          <w:sz w:val="18"/>
          <w:szCs w:val="18"/>
          <w:lang w:eastAsia="ar-SA"/>
        </w:rPr>
      </w:pPr>
      <w:r w:rsidRPr="008B490C">
        <w:rPr>
          <w:rFonts w:ascii="Times New Roman" w:hAnsi="Times New Roman"/>
          <w:b/>
          <w:sz w:val="18"/>
          <w:szCs w:val="18"/>
          <w:lang w:eastAsia="ar-SA"/>
        </w:rPr>
        <w:t>* niepotrzebne skreślić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lang w:eastAsia="ar-SA"/>
        </w:rPr>
      </w:pP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:rsidR="00546CE4" w:rsidRPr="008B490C" w:rsidRDefault="00546CE4" w:rsidP="00546CE4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:rsidR="00546CE4" w:rsidRPr="008B490C" w:rsidRDefault="00546CE4" w:rsidP="00216A82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podpis i pieczęć osoby (</w:t>
      </w:r>
      <w:proofErr w:type="spellStart"/>
      <w:r w:rsidRPr="008B490C">
        <w:rPr>
          <w:rFonts w:ascii="Times New Roman" w:hAnsi="Times New Roman"/>
          <w:sz w:val="18"/>
          <w:szCs w:val="18"/>
          <w:lang w:eastAsia="ar-SA"/>
        </w:rPr>
        <w:t>ób</w:t>
      </w:r>
      <w:proofErr w:type="spellEnd"/>
      <w:r w:rsidRPr="008B490C">
        <w:rPr>
          <w:rFonts w:ascii="Times New Roman" w:hAnsi="Times New Roman"/>
          <w:sz w:val="18"/>
          <w:szCs w:val="18"/>
          <w:lang w:eastAsia="ar-SA"/>
        </w:rPr>
        <w:t>) upełnomocnionej (</w:t>
      </w:r>
      <w:proofErr w:type="spellStart"/>
      <w:r w:rsidRPr="008B490C">
        <w:rPr>
          <w:rFonts w:ascii="Times New Roman" w:hAnsi="Times New Roman"/>
          <w:sz w:val="18"/>
          <w:szCs w:val="18"/>
          <w:lang w:eastAsia="ar-SA"/>
        </w:rPr>
        <w:t>ych</w:t>
      </w:r>
      <w:proofErr w:type="spellEnd"/>
      <w:r w:rsidRPr="008B490C">
        <w:rPr>
          <w:rFonts w:ascii="Times New Roman" w:hAnsi="Times New Roman"/>
          <w:sz w:val="18"/>
          <w:szCs w:val="18"/>
          <w:lang w:eastAsia="ar-SA"/>
        </w:rPr>
        <w:t>)</w:t>
      </w:r>
    </w:p>
    <w:p w:rsidR="00546CE4" w:rsidRPr="008B490C" w:rsidRDefault="00546CE4" w:rsidP="00216A82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:rsidR="00546CE4" w:rsidRPr="008B490C" w:rsidRDefault="00546CE4" w:rsidP="00216A82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8B490C"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:rsidR="00546CE4" w:rsidRPr="008B490C" w:rsidRDefault="00546CE4" w:rsidP="00546CE4">
      <w:pPr>
        <w:autoSpaceDE w:val="0"/>
        <w:spacing w:after="0"/>
        <w:rPr>
          <w:rFonts w:ascii="Times New Roman" w:hAnsi="Times New Roman"/>
          <w:lang w:eastAsia="ar-SA"/>
        </w:rPr>
      </w:pPr>
    </w:p>
    <w:p w:rsidR="00546CE4" w:rsidRPr="00C12726" w:rsidRDefault="00546CE4" w:rsidP="00546CE4">
      <w:pPr>
        <w:autoSpaceDE w:val="0"/>
        <w:spacing w:after="0"/>
        <w:rPr>
          <w:rFonts w:ascii="Times New Roman" w:hAnsi="Times New Roman"/>
          <w:sz w:val="16"/>
          <w:szCs w:val="16"/>
          <w:lang w:eastAsia="ar-SA"/>
        </w:rPr>
      </w:pPr>
      <w:r w:rsidRPr="00C12726">
        <w:rPr>
          <w:rFonts w:ascii="Times New Roman" w:hAnsi="Times New Roman"/>
          <w:sz w:val="16"/>
          <w:szCs w:val="16"/>
          <w:lang w:eastAsia="ar-SA"/>
        </w:rPr>
        <w:t>UWAGA 1! Z treści zobowiązania winno wynikać w szczególności:</w:t>
      </w:r>
    </w:p>
    <w:p w:rsidR="00546CE4" w:rsidRPr="00C12726" w:rsidRDefault="00546CE4" w:rsidP="00546CE4">
      <w:pPr>
        <w:autoSpaceDE w:val="0"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12726">
        <w:rPr>
          <w:rFonts w:ascii="Times New Roman" w:hAnsi="Times New Roman"/>
          <w:sz w:val="16"/>
          <w:szCs w:val="16"/>
          <w:lang w:eastAsia="ar-SA"/>
        </w:rPr>
        <w:t>a) zakres dostępnych wykonawcy zasobów innego podmiotu,</w:t>
      </w:r>
    </w:p>
    <w:p w:rsidR="00546CE4" w:rsidRPr="00C12726" w:rsidRDefault="00546CE4" w:rsidP="00546CE4">
      <w:pPr>
        <w:autoSpaceDE w:val="0"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12726">
        <w:rPr>
          <w:rFonts w:ascii="Times New Roman" w:hAnsi="Times New Roman"/>
          <w:sz w:val="16"/>
          <w:szCs w:val="16"/>
          <w:lang w:eastAsia="ar-SA"/>
        </w:rPr>
        <w:t>b) sposób wykorzystania zasobów innego podmiotu, przez wykonawcę, przy wykonywaniu zamówienia,</w:t>
      </w:r>
    </w:p>
    <w:p w:rsidR="00546CE4" w:rsidRPr="00C12726" w:rsidRDefault="00546CE4" w:rsidP="00546CE4">
      <w:pPr>
        <w:autoSpaceDE w:val="0"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12726">
        <w:rPr>
          <w:rFonts w:ascii="Times New Roman" w:hAnsi="Times New Roman"/>
          <w:sz w:val="16"/>
          <w:szCs w:val="16"/>
          <w:lang w:eastAsia="ar-SA"/>
        </w:rPr>
        <w:t>c) zakres i okres udziału innego podmiotu przy wykonywaniu zamówienia publicznego,</w:t>
      </w:r>
    </w:p>
    <w:p w:rsidR="00546CE4" w:rsidRPr="00C12726" w:rsidRDefault="00546CE4" w:rsidP="0094254B">
      <w:pPr>
        <w:autoSpaceDE w:val="0"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12726">
        <w:rPr>
          <w:rFonts w:ascii="Times New Roman" w:hAnsi="Times New Roman"/>
          <w:sz w:val="16"/>
          <w:szCs w:val="16"/>
          <w:lang w:eastAsia="ar-SA"/>
        </w:rPr>
        <w:t>d) 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sectPr w:rsidR="00546CE4" w:rsidRPr="00C12726" w:rsidSect="0057356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92" w:rsidRDefault="00BC0692" w:rsidP="006503E5">
      <w:pPr>
        <w:spacing w:after="0" w:line="240" w:lineRule="auto"/>
      </w:pPr>
      <w:r>
        <w:separator/>
      </w:r>
    </w:p>
  </w:endnote>
  <w:endnote w:type="continuationSeparator" w:id="0">
    <w:p w:rsidR="00BC0692" w:rsidRDefault="00BC0692" w:rsidP="006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 CE AT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ankfurtGothic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tar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780048"/>
      <w:docPartObj>
        <w:docPartGallery w:val="Page Numbers (Bottom of Page)"/>
        <w:docPartUnique/>
      </w:docPartObj>
    </w:sdtPr>
    <w:sdtEndPr/>
    <w:sdtContent>
      <w:p w:rsidR="00B41EDD" w:rsidRDefault="00B41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1EDD" w:rsidRPr="00B44594" w:rsidRDefault="00B41EDD" w:rsidP="00B44594">
    <w:pPr>
      <w:pStyle w:val="Stopka"/>
      <w:rPr>
        <w:rFonts w:ascii="Arial" w:hAnsi="Arial" w:cs="Arial"/>
        <w:iCs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92" w:rsidRDefault="00BC0692" w:rsidP="006503E5">
      <w:pPr>
        <w:spacing w:after="0" w:line="240" w:lineRule="auto"/>
      </w:pPr>
      <w:r>
        <w:separator/>
      </w:r>
    </w:p>
  </w:footnote>
  <w:footnote w:type="continuationSeparator" w:id="0">
    <w:p w:rsidR="00BC0692" w:rsidRDefault="00BC0692" w:rsidP="0065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69" w:rsidRPr="008B490C" w:rsidRDefault="004F5869" w:rsidP="004F5869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lang w:eastAsia="pl-PL"/>
      </w:rPr>
    </w:pPr>
  </w:p>
  <w:p w:rsidR="00B41EDD" w:rsidRDefault="00B41EDD" w:rsidP="00A97A48">
    <w:pPr>
      <w:pStyle w:val="Nagwek"/>
      <w:tabs>
        <w:tab w:val="clear" w:pos="4536"/>
        <w:tab w:val="clear" w:pos="9072"/>
        <w:tab w:val="left" w:pos="1222"/>
      </w:tabs>
      <w:spacing w:after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RTF_Num 109"/>
    <w:lvl w:ilvl="0">
      <w:start w:val="3"/>
      <w:numFmt w:val="lowerLetter"/>
      <w:suff w:val="nothing"/>
      <w:lvlText w:val="%1)"/>
      <w:lvlJc w:val="left"/>
      <w:pPr>
        <w:tabs>
          <w:tab w:val="num" w:pos="426"/>
        </w:tabs>
        <w:ind w:left="426" w:firstLine="0"/>
      </w:pPr>
      <w:rPr>
        <w:rFonts w:ascii="Arial" w:eastAsia="Arial" w:hAnsi="Arial" w:cs="Arial"/>
      </w:rPr>
    </w:lvl>
  </w:abstractNum>
  <w:abstractNum w:abstractNumId="1" w15:restartNumberingAfterBreak="0">
    <w:nsid w:val="0000000A"/>
    <w:multiLevelType w:val="multilevel"/>
    <w:tmpl w:val="4E941CE6"/>
    <w:name w:val="RTF_Num 22"/>
    <w:lvl w:ilvl="0">
      <w:start w:val="5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name w:val="RTF_Num 19"/>
    <w:lvl w:ilvl="0">
      <w:start w:val="6"/>
      <w:numFmt w:val="upperRoman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Arial" w:eastAsia="Arial" w:hAnsi="Arial" w:cs="Arial"/>
      </w:rPr>
    </w:lvl>
  </w:abstractNum>
  <w:abstractNum w:abstractNumId="3" w15:restartNumberingAfterBreak="0">
    <w:nsid w:val="0000000C"/>
    <w:multiLevelType w:val="singleLevel"/>
    <w:tmpl w:val="C2442D4A"/>
    <w:name w:val="RTF_Num 17"/>
    <w:lvl w:ilvl="0">
      <w:start w:val="1"/>
      <w:numFmt w:val="decimal"/>
      <w:suff w:val="nothing"/>
      <w:lvlText w:val="%1."/>
      <w:lvlJc w:val="left"/>
      <w:pPr>
        <w:tabs>
          <w:tab w:val="num" w:pos="851"/>
        </w:tabs>
        <w:ind w:left="851" w:firstLine="0"/>
      </w:pPr>
      <w:rPr>
        <w:rFonts w:ascii="Arial" w:eastAsia="Arial" w:hAnsi="Arial" w:cs="Arial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0D"/>
    <w:multiLevelType w:val="singleLevel"/>
    <w:tmpl w:val="4462CED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 w:firstLine="0"/>
      </w:pPr>
      <w:rPr>
        <w:rFonts w:ascii="Arial" w:eastAsia="Arial" w:hAnsi="Arial" w:cs="Arial"/>
        <w:b w:val="0"/>
        <w:color w:val="auto"/>
      </w:rPr>
    </w:lvl>
  </w:abstractNum>
  <w:abstractNum w:abstractNumId="5" w15:restartNumberingAfterBreak="0">
    <w:nsid w:val="0000000E"/>
    <w:multiLevelType w:val="singleLevel"/>
    <w:tmpl w:val="0000000E"/>
    <w:name w:val="RTF_Num 14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</w:abstractNum>
  <w:abstractNum w:abstractNumId="6" w15:restartNumberingAfterBreak="0">
    <w:nsid w:val="00000010"/>
    <w:multiLevelType w:val="multilevel"/>
    <w:tmpl w:val="867CD90E"/>
    <w:name w:val="RTF_Num 9"/>
    <w:lvl w:ilvl="0">
      <w:start w:val="4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1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cs="Arial" w:hint="default"/>
        <w:b w:val="0"/>
        <w:i w:val="0"/>
        <w:color w:val="auto"/>
        <w:position w:val="0"/>
        <w:sz w:val="22"/>
        <w:szCs w:val="22"/>
        <w:vertAlign w:val="baseline"/>
        <w:lang w:eastAsia="ar-SA"/>
      </w:rPr>
    </w:lvl>
  </w:abstractNum>
  <w:abstractNum w:abstractNumId="9" w15:restartNumberingAfterBreak="0">
    <w:nsid w:val="00000018"/>
    <w:multiLevelType w:val="multilevel"/>
    <w:tmpl w:val="79D0A5CA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ar-SA"/>
      </w:rPr>
    </w:lvl>
  </w:abstractNum>
  <w:abstractNum w:abstractNumId="11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12" w15:restartNumberingAfterBreak="0">
    <w:nsid w:val="0000001E"/>
    <w:multiLevelType w:val="singleLevel"/>
    <w:tmpl w:val="0000001E"/>
    <w:name w:val="WW8Num48"/>
    <w:lvl w:ilvl="0">
      <w:numFmt w:val="bullet"/>
      <w:lvlText w:val="-"/>
      <w:lvlJc w:val="left"/>
      <w:pPr>
        <w:tabs>
          <w:tab w:val="num" w:pos="882"/>
        </w:tabs>
        <w:ind w:left="882" w:hanging="525"/>
      </w:pPr>
      <w:rPr>
        <w:rFonts w:ascii="Times New Roman" w:hAnsi="Times New Roman" w:cs="Times New Roman"/>
      </w:rPr>
    </w:lvl>
  </w:abstractNum>
  <w:abstractNum w:abstractNumId="13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14" w15:restartNumberingAfterBreak="0">
    <w:nsid w:val="00000024"/>
    <w:multiLevelType w:val="singleLevel"/>
    <w:tmpl w:val="1C6494FC"/>
    <w:name w:val="WW8Num4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5" w15:restartNumberingAfterBreak="0">
    <w:nsid w:val="00000025"/>
    <w:multiLevelType w:val="multi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8"/>
    <w:multiLevelType w:val="single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17" w15:restartNumberingAfterBreak="0">
    <w:nsid w:val="0000002A"/>
    <w:multiLevelType w:val="singleLevel"/>
    <w:tmpl w:val="5268C34C"/>
    <w:name w:val="WW8Num47"/>
    <w:lvl w:ilvl="0">
      <w:start w:val="1"/>
      <w:numFmt w:val="lowerLetter"/>
      <w:lvlText w:val="%1."/>
      <w:lvlJc w:val="left"/>
      <w:pPr>
        <w:tabs>
          <w:tab w:val="num" w:pos="1307"/>
        </w:tabs>
        <w:ind w:left="1307" w:hanging="453"/>
      </w:pPr>
      <w:rPr>
        <w:rFonts w:hint="default"/>
        <w:sz w:val="22"/>
        <w:szCs w:val="22"/>
      </w:rPr>
    </w:lvl>
  </w:abstractNum>
  <w:abstractNum w:abstractNumId="18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sz w:val="22"/>
      </w:rPr>
    </w:lvl>
  </w:abstractNum>
  <w:abstractNum w:abstractNumId="19" w15:restartNumberingAfterBreak="0">
    <w:nsid w:val="0000002F"/>
    <w:multiLevelType w:val="single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  <w:sz w:val="22"/>
        <w:szCs w:val="22"/>
        <w:lang w:eastAsia="ar-SA"/>
      </w:rPr>
    </w:lvl>
  </w:abstractNum>
  <w:abstractNum w:abstractNumId="20" w15:restartNumberingAfterBreak="0">
    <w:nsid w:val="00000030"/>
    <w:multiLevelType w:val="singleLevel"/>
    <w:tmpl w:val="00000030"/>
    <w:name w:val="WW8Num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775"/>
        </w:tabs>
        <w:ind w:left="1775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00000033"/>
    <w:multiLevelType w:val="multilevel"/>
    <w:tmpl w:val="00000033"/>
    <w:name w:val="WW8Num5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  <w:sz w:val="22"/>
        <w:szCs w:val="22"/>
        <w:lang w:eastAsia="ar-SA"/>
      </w:rPr>
    </w:lvl>
  </w:abstractNum>
  <w:abstractNum w:abstractNumId="23" w15:restartNumberingAfterBreak="0">
    <w:nsid w:val="00000036"/>
    <w:multiLevelType w:val="singleLevel"/>
    <w:tmpl w:val="00000036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color w:val="auto"/>
        <w:szCs w:val="22"/>
      </w:rPr>
    </w:lvl>
  </w:abstractNum>
  <w:abstractNum w:abstractNumId="24" w15:restartNumberingAfterBreak="0">
    <w:nsid w:val="00000038"/>
    <w:multiLevelType w:val="singleLevel"/>
    <w:tmpl w:val="00000038"/>
    <w:name w:val="WW8Num62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25" w15:restartNumberingAfterBreak="0">
    <w:nsid w:val="0000003A"/>
    <w:multiLevelType w:val="multilevel"/>
    <w:tmpl w:val="0000003A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Lucida Sans Unicode" w:hint="default"/>
        <w:bCs/>
        <w:i w:val="0"/>
        <w:kern w:val="1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eastAsia="ar-SA"/>
      </w:rPr>
    </w:lvl>
  </w:abstractNum>
  <w:abstractNum w:abstractNumId="27" w15:restartNumberingAfterBreak="0">
    <w:nsid w:val="0000003D"/>
    <w:multiLevelType w:val="singleLevel"/>
    <w:tmpl w:val="0000003D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Times New Roman" w:hint="default"/>
      </w:rPr>
    </w:lvl>
  </w:abstractNum>
  <w:abstractNum w:abstractNumId="28" w15:restartNumberingAfterBreak="0">
    <w:nsid w:val="0000003E"/>
    <w:multiLevelType w:val="singleLevel"/>
    <w:tmpl w:val="0000003E"/>
    <w:name w:val="WW8Num70"/>
    <w:lvl w:ilvl="0">
      <w:start w:val="1"/>
      <w:numFmt w:val="lowerLetter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29" w15:restartNumberingAfterBreak="0">
    <w:nsid w:val="0000003F"/>
    <w:multiLevelType w:val="multilevel"/>
    <w:tmpl w:val="0000003F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</w:abstractNum>
  <w:abstractNum w:abstractNumId="31" w15:restartNumberingAfterBreak="0">
    <w:nsid w:val="00000041"/>
    <w:multiLevelType w:val="singleLevel"/>
    <w:tmpl w:val="00000041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2"/>
        <w:szCs w:val="22"/>
        <w:lang w:eastAsia="ar-SA"/>
      </w:rPr>
    </w:lvl>
  </w:abstractNum>
  <w:abstractNum w:abstractNumId="32" w15:restartNumberingAfterBreak="0">
    <w:nsid w:val="00000044"/>
    <w:multiLevelType w:val="singleLevel"/>
    <w:tmpl w:val="00000044"/>
    <w:name w:val="WW8Num78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453"/>
      </w:pPr>
      <w:rPr>
        <w:rFonts w:hint="default"/>
        <w:sz w:val="22"/>
        <w:szCs w:val="22"/>
        <w:lang w:eastAsia="ar-SA"/>
      </w:rPr>
    </w:lvl>
  </w:abstractNum>
  <w:abstractNum w:abstractNumId="33" w15:restartNumberingAfterBreak="0">
    <w:nsid w:val="00000045"/>
    <w:multiLevelType w:val="singleLevel"/>
    <w:tmpl w:val="00000045"/>
    <w:name w:val="WW8Num7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i w:val="0"/>
        <w:sz w:val="22"/>
        <w:szCs w:val="22"/>
        <w:lang w:eastAsia="ar-SA"/>
      </w:rPr>
    </w:lvl>
  </w:abstractNum>
  <w:abstractNum w:abstractNumId="34" w15:restartNumberingAfterBreak="0">
    <w:nsid w:val="00000048"/>
    <w:multiLevelType w:val="multilevel"/>
    <w:tmpl w:val="443C284E"/>
    <w:name w:val="WW8Num8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00000049"/>
    <w:multiLevelType w:val="multilevel"/>
    <w:tmpl w:val="00000049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227"/>
        </w:tabs>
        <w:ind w:left="1227" w:hanging="56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6" w15:restartNumberingAfterBreak="0">
    <w:nsid w:val="0000004A"/>
    <w:multiLevelType w:val="singleLevel"/>
    <w:tmpl w:val="0000004A"/>
    <w:name w:val="WW8Num87"/>
    <w:lvl w:ilvl="0">
      <w:start w:val="1"/>
      <w:numFmt w:val="decimal"/>
      <w:lvlText w:val="2.%1."/>
      <w:lvlJc w:val="right"/>
      <w:pPr>
        <w:tabs>
          <w:tab w:val="num" w:pos="0"/>
        </w:tabs>
        <w:ind w:left="2484" w:hanging="360"/>
      </w:pPr>
      <w:rPr>
        <w:rFonts w:ascii="Arial" w:eastAsia="Calibri" w:hAnsi="Arial" w:cs="Symbol" w:hint="default"/>
        <w:b w:val="0"/>
        <w:i w:val="0"/>
        <w:color w:val="auto"/>
        <w:sz w:val="22"/>
        <w:szCs w:val="22"/>
        <w:lang w:eastAsia="en-US"/>
      </w:rPr>
    </w:lvl>
  </w:abstractNum>
  <w:abstractNum w:abstractNumId="37" w15:restartNumberingAfterBreak="0">
    <w:nsid w:val="0000004D"/>
    <w:multiLevelType w:val="multilevel"/>
    <w:tmpl w:val="84900F98"/>
    <w:name w:val="WW8Num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Arial" w:hint="default"/>
        <w:sz w:val="22"/>
        <w:szCs w:val="22"/>
        <w:lang w:eastAsia="ar-SA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22"/>
        <w:szCs w:val="22"/>
        <w:lang w:eastAsia="ar-SA"/>
      </w:rPr>
    </w:lvl>
  </w:abstractNum>
  <w:abstractNum w:abstractNumId="39" w15:restartNumberingAfterBreak="0">
    <w:nsid w:val="0000004F"/>
    <w:multiLevelType w:val="singleLevel"/>
    <w:tmpl w:val="0000004F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trike w:val="0"/>
        <w:dstrike w:val="0"/>
        <w:sz w:val="22"/>
        <w:szCs w:val="22"/>
        <w:lang w:eastAsia="ar-SA"/>
      </w:rPr>
    </w:lvl>
  </w:abstractNum>
  <w:abstractNum w:abstractNumId="40" w15:restartNumberingAfterBreak="0">
    <w:nsid w:val="00000050"/>
    <w:multiLevelType w:val="singleLevel"/>
    <w:tmpl w:val="00000050"/>
    <w:name w:val="WW8Num86"/>
    <w:lvl w:ilvl="0">
      <w:start w:val="1"/>
      <w:numFmt w:val="decimal"/>
      <w:lvlText w:val="6.%1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1" w15:restartNumberingAfterBreak="0">
    <w:nsid w:val="00000052"/>
    <w:multiLevelType w:val="singleLevel"/>
    <w:tmpl w:val="00000052"/>
    <w:name w:val="WW8Num93"/>
    <w:lvl w:ilvl="0">
      <w:start w:val="1"/>
      <w:numFmt w:val="decimal"/>
      <w:lvlText w:val="40.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</w:abstractNum>
  <w:abstractNum w:abstractNumId="42" w15:restartNumberingAfterBreak="0">
    <w:nsid w:val="00000054"/>
    <w:multiLevelType w:val="singleLevel"/>
    <w:tmpl w:val="00000054"/>
    <w:name w:val="WW8Num91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43" w15:restartNumberingAfterBreak="0">
    <w:nsid w:val="00000058"/>
    <w:multiLevelType w:val="multilevel"/>
    <w:tmpl w:val="00000058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59"/>
    <w:multiLevelType w:val="multilevel"/>
    <w:tmpl w:val="00000059"/>
    <w:name w:val="WW8Num1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2"/>
        <w:szCs w:val="22"/>
      </w:rPr>
    </w:lvl>
  </w:abstractNum>
  <w:abstractNum w:abstractNumId="45" w15:restartNumberingAfterBreak="0">
    <w:nsid w:val="0000005B"/>
    <w:multiLevelType w:val="multilevel"/>
    <w:tmpl w:val="0000005B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eastAsia="Lucida Sans Unicode" w:hint="default"/>
        <w:bCs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5C"/>
    <w:multiLevelType w:val="multilevel"/>
    <w:tmpl w:val="0000005C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5E"/>
    <w:multiLevelType w:val="singleLevel"/>
    <w:tmpl w:val="0000005E"/>
    <w:name w:val="WW8Num10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8" w15:restartNumberingAfterBreak="0">
    <w:nsid w:val="00000062"/>
    <w:multiLevelType w:val="multilevel"/>
    <w:tmpl w:val="00000062"/>
    <w:name w:val="WW8Num111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453"/>
      </w:pPr>
      <w:rPr>
        <w:rFonts w:hint="default"/>
        <w:b w:val="0"/>
        <w:i w:val="0"/>
        <w:color w:val="auto"/>
        <w:position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64"/>
    <w:multiLevelType w:val="singleLevel"/>
    <w:tmpl w:val="00000064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 w15:restartNumberingAfterBreak="0">
    <w:nsid w:val="00000068"/>
    <w:multiLevelType w:val="multilevel"/>
    <w:tmpl w:val="00000068"/>
    <w:name w:val="WW8Num117"/>
    <w:lvl w:ilvl="0">
      <w:start w:val="1"/>
      <w:numFmt w:val="lowerLetter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6D"/>
    <w:multiLevelType w:val="multilevel"/>
    <w:tmpl w:val="A7B2E4A2"/>
    <w:name w:val="WW8Num120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73"/>
    <w:multiLevelType w:val="singleLevel"/>
    <w:tmpl w:val="00000073"/>
    <w:name w:val="WW8Num127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53" w15:restartNumberingAfterBreak="0">
    <w:nsid w:val="00000080"/>
    <w:multiLevelType w:val="singleLevel"/>
    <w:tmpl w:val="00000080"/>
    <w:name w:val="WW8Num2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color w:val="auto"/>
        <w:sz w:val="22"/>
        <w:szCs w:val="22"/>
        <w:lang w:eastAsia="zh-CN"/>
      </w:rPr>
    </w:lvl>
  </w:abstractNum>
  <w:abstractNum w:abstractNumId="54" w15:restartNumberingAfterBreak="0">
    <w:nsid w:val="00000084"/>
    <w:multiLevelType w:val="multilevel"/>
    <w:tmpl w:val="00000084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8C"/>
    <w:multiLevelType w:val="multilevel"/>
    <w:tmpl w:val="53820F88"/>
    <w:name w:val="WW8Num159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90"/>
    <w:multiLevelType w:val="singleLevel"/>
    <w:tmpl w:val="1FC8B4FC"/>
    <w:name w:val="WW8Num163"/>
    <w:lvl w:ilvl="0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b w:val="0"/>
      </w:rPr>
    </w:lvl>
  </w:abstractNum>
  <w:abstractNum w:abstractNumId="57" w15:restartNumberingAfterBreak="0">
    <w:nsid w:val="00000093"/>
    <w:multiLevelType w:val="singleLevel"/>
    <w:tmpl w:val="00000093"/>
    <w:name w:val="WW8Num294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58" w15:restartNumberingAfterBreak="0">
    <w:nsid w:val="00CD54A9"/>
    <w:multiLevelType w:val="hybridMultilevel"/>
    <w:tmpl w:val="862A768A"/>
    <w:name w:val="WW8Num382222"/>
    <w:lvl w:ilvl="0" w:tplc="2A50C034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722ABD"/>
    <w:multiLevelType w:val="multilevel"/>
    <w:tmpl w:val="C8F883C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0" w15:restartNumberingAfterBreak="0">
    <w:nsid w:val="03550490"/>
    <w:multiLevelType w:val="singleLevel"/>
    <w:tmpl w:val="5E02DA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 w15:restartNumberingAfterBreak="0">
    <w:nsid w:val="0DCF7D03"/>
    <w:multiLevelType w:val="hybridMultilevel"/>
    <w:tmpl w:val="2728946E"/>
    <w:lvl w:ilvl="0" w:tplc="C8D64756">
      <w:start w:val="6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  <w:b w:val="0"/>
      </w:rPr>
    </w:lvl>
    <w:lvl w:ilvl="1" w:tplc="5036A66A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plc="A6B01758">
      <w:start w:val="1"/>
      <w:numFmt w:val="lowerLetter"/>
      <w:lvlText w:val="%3)"/>
      <w:lvlJc w:val="left"/>
      <w:pPr>
        <w:ind w:left="1353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62" w15:restartNumberingAfterBreak="0">
    <w:nsid w:val="0ECF48F1"/>
    <w:multiLevelType w:val="hybridMultilevel"/>
    <w:tmpl w:val="B2FCE59A"/>
    <w:lvl w:ilvl="0" w:tplc="E8489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224102"/>
    <w:multiLevelType w:val="multilevel"/>
    <w:tmpl w:val="8FCACD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1EA76B8"/>
    <w:multiLevelType w:val="hybridMultilevel"/>
    <w:tmpl w:val="92F09FA0"/>
    <w:name w:val="WW8Num3322"/>
    <w:lvl w:ilvl="0" w:tplc="6562FFA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" w:eastAsia="Helvetica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6" w15:restartNumberingAfterBreak="0">
    <w:nsid w:val="1BE012FF"/>
    <w:multiLevelType w:val="hybridMultilevel"/>
    <w:tmpl w:val="5832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AB1E4A"/>
    <w:multiLevelType w:val="hybridMultilevel"/>
    <w:tmpl w:val="2BBC3C16"/>
    <w:name w:val="WW8Num13222222"/>
    <w:lvl w:ilvl="0" w:tplc="A2E6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215A34FE"/>
    <w:multiLevelType w:val="hybridMultilevel"/>
    <w:tmpl w:val="C20826CC"/>
    <w:lvl w:ilvl="0" w:tplc="0E74ECAA">
      <w:start w:val="1"/>
      <w:numFmt w:val="bullet"/>
      <w:lvlText w:val="—"/>
      <w:lvlJc w:val="left"/>
      <w:pPr>
        <w:tabs>
          <w:tab w:val="num" w:pos="1423"/>
        </w:tabs>
        <w:ind w:left="1423" w:hanging="35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9662FA8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5E15E39"/>
    <w:multiLevelType w:val="hybridMultilevel"/>
    <w:tmpl w:val="D87A53B8"/>
    <w:name w:val="WW8Num6822"/>
    <w:lvl w:ilvl="0" w:tplc="1D42D976">
      <w:start w:val="2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1" w15:restartNumberingAfterBreak="0">
    <w:nsid w:val="288360A1"/>
    <w:multiLevelType w:val="hybridMultilevel"/>
    <w:tmpl w:val="258A99FE"/>
    <w:name w:val="WW8Num110"/>
    <w:lvl w:ilvl="0" w:tplc="65666FB0">
      <w:start w:val="1"/>
      <w:numFmt w:val="bullet"/>
      <w:lvlText w:val="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A120E5A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color w:val="auto"/>
      </w:rPr>
    </w:lvl>
    <w:lvl w:ilvl="2" w:tplc="A65A5A08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8103E3"/>
    <w:multiLevelType w:val="hybridMultilevel"/>
    <w:tmpl w:val="7FCE8534"/>
    <w:name w:val="WW8Num8262"/>
    <w:lvl w:ilvl="0" w:tplc="401A95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06C6C33"/>
    <w:multiLevelType w:val="multilevel"/>
    <w:tmpl w:val="8020BC4C"/>
    <w:styleLink w:val="WWNum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4" w15:restartNumberingAfterBreak="0">
    <w:nsid w:val="34C81522"/>
    <w:multiLevelType w:val="hybridMultilevel"/>
    <w:tmpl w:val="3EBC41E6"/>
    <w:lvl w:ilvl="0" w:tplc="0C42AF10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355E2068"/>
    <w:multiLevelType w:val="hybridMultilevel"/>
    <w:tmpl w:val="CC207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765681C"/>
    <w:multiLevelType w:val="hybridMultilevel"/>
    <w:tmpl w:val="784A53A4"/>
    <w:lvl w:ilvl="0" w:tplc="F47CEDF6">
      <w:start w:val="1"/>
      <w:numFmt w:val="lowerLetter"/>
      <w:lvlText w:val="%1)"/>
      <w:lvlJc w:val="left"/>
      <w:pPr>
        <w:tabs>
          <w:tab w:val="num" w:pos="725"/>
        </w:tabs>
        <w:ind w:left="725" w:hanging="368"/>
      </w:pPr>
      <w:rPr>
        <w:rFonts w:ascii="Arial" w:hAnsi="Arial" w:cs="Bookshelf Symbol 7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9FD51CC"/>
    <w:multiLevelType w:val="hybridMultilevel"/>
    <w:tmpl w:val="0C38205C"/>
    <w:name w:val="WW8Num38222"/>
    <w:lvl w:ilvl="0" w:tplc="B7B8989C">
      <w:start w:val="1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8" w15:restartNumberingAfterBreak="0">
    <w:nsid w:val="3A6328D3"/>
    <w:multiLevelType w:val="multilevel"/>
    <w:tmpl w:val="D338AED6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79" w15:restartNumberingAfterBreak="0">
    <w:nsid w:val="3B8A6D24"/>
    <w:multiLevelType w:val="hybridMultilevel"/>
    <w:tmpl w:val="514092B2"/>
    <w:lvl w:ilvl="0" w:tplc="B3AAF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3BCA6A35"/>
    <w:multiLevelType w:val="hybridMultilevel"/>
    <w:tmpl w:val="12303886"/>
    <w:name w:val="WW8Num682"/>
    <w:lvl w:ilvl="0" w:tplc="65D4EEB4">
      <w:start w:val="1"/>
      <w:numFmt w:val="lowerLetter"/>
      <w:lvlText w:val="%1)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F6B1ACD"/>
    <w:multiLevelType w:val="singleLevel"/>
    <w:tmpl w:val="CC36B4E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</w:rPr>
    </w:lvl>
  </w:abstractNum>
  <w:abstractNum w:abstractNumId="82" w15:restartNumberingAfterBreak="0">
    <w:nsid w:val="40C2020B"/>
    <w:multiLevelType w:val="hybridMultilevel"/>
    <w:tmpl w:val="45EE14BC"/>
    <w:lvl w:ilvl="0" w:tplc="D636699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52C2A1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7A0129F"/>
    <w:multiLevelType w:val="hybridMultilevel"/>
    <w:tmpl w:val="3A6EFBC8"/>
    <w:name w:val="WW8Num174"/>
    <w:lvl w:ilvl="0" w:tplc="3A1A76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E044E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B2EB874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sz w:val="22"/>
      </w:rPr>
    </w:lvl>
    <w:lvl w:ilvl="3" w:tplc="DF2A032E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919AA"/>
    <w:multiLevelType w:val="hybridMultilevel"/>
    <w:tmpl w:val="BC580A6C"/>
    <w:name w:val="RTF_Num 83"/>
    <w:lvl w:ilvl="0" w:tplc="1FC67838">
      <w:start w:val="3"/>
      <w:numFmt w:val="decimal"/>
      <w:suff w:val="nothing"/>
      <w:lvlText w:val="%1."/>
      <w:lvlJc w:val="left"/>
      <w:pPr>
        <w:ind w:left="568" w:firstLine="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C20374"/>
    <w:multiLevelType w:val="hybridMultilevel"/>
    <w:tmpl w:val="B080C3B4"/>
    <w:name w:val="WW8Num192"/>
    <w:lvl w:ilvl="0" w:tplc="C5DE55F8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7" w15:restartNumberingAfterBreak="0">
    <w:nsid w:val="510E5D9B"/>
    <w:multiLevelType w:val="hybridMultilevel"/>
    <w:tmpl w:val="C4EE58D0"/>
    <w:name w:val="WW8Num132222223"/>
    <w:lvl w:ilvl="0" w:tplc="9912D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B6E03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4D777E7"/>
    <w:multiLevelType w:val="hybridMultilevel"/>
    <w:tmpl w:val="7E4E1230"/>
    <w:name w:val="WW8Num332"/>
    <w:lvl w:ilvl="0" w:tplc="F6DC0008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7453F70"/>
    <w:multiLevelType w:val="hybridMultilevel"/>
    <w:tmpl w:val="D8F4AF70"/>
    <w:lvl w:ilvl="0" w:tplc="842855D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E6F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7D54DEC"/>
    <w:multiLevelType w:val="multilevel"/>
    <w:tmpl w:val="0658D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1" w15:restartNumberingAfterBreak="0">
    <w:nsid w:val="5B047301"/>
    <w:multiLevelType w:val="singleLevel"/>
    <w:tmpl w:val="F586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92" w15:restartNumberingAfterBreak="0">
    <w:nsid w:val="5C5D31E7"/>
    <w:multiLevelType w:val="hybridMultilevel"/>
    <w:tmpl w:val="03346554"/>
    <w:name w:val="WW8Num112"/>
    <w:lvl w:ilvl="0" w:tplc="9FC00AB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DFB2579"/>
    <w:multiLevelType w:val="multilevel"/>
    <w:tmpl w:val="AA900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5" w15:restartNumberingAfterBreak="0">
    <w:nsid w:val="65A542A9"/>
    <w:multiLevelType w:val="hybridMultilevel"/>
    <w:tmpl w:val="358EDE86"/>
    <w:name w:val="WW8Num69222"/>
    <w:lvl w:ilvl="0" w:tplc="4022C5C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A852ED7"/>
    <w:multiLevelType w:val="hybridMultilevel"/>
    <w:tmpl w:val="A606AC7C"/>
    <w:lvl w:ilvl="0" w:tplc="FFFFFFFF">
      <w:start w:val="1"/>
      <w:numFmt w:val="lowerLetter"/>
      <w:lvlText w:val="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7" w15:restartNumberingAfterBreak="0">
    <w:nsid w:val="6CBF2B6B"/>
    <w:multiLevelType w:val="multilevel"/>
    <w:tmpl w:val="0A5A612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 w15:restartNumberingAfterBreak="0">
    <w:nsid w:val="6E1443F8"/>
    <w:multiLevelType w:val="hybridMultilevel"/>
    <w:tmpl w:val="EB325E64"/>
    <w:lvl w:ilvl="0" w:tplc="9DEE38F8">
      <w:start w:val="1"/>
      <w:numFmt w:val="decimal"/>
      <w:pStyle w:val="AMT-Lista1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E8C51EF"/>
    <w:multiLevelType w:val="multilevel"/>
    <w:tmpl w:val="4D88E5E4"/>
    <w:lvl w:ilvl="0">
      <w:start w:val="1"/>
      <w:numFmt w:val="decimal"/>
      <w:lvlText w:val="%1."/>
      <w:lvlJc w:val="left"/>
      <w:pPr>
        <w:ind w:left="1070" w:hanging="360"/>
      </w:pPr>
      <w:rPr>
        <w:rFonts w:ascii="Helvetica" w:hAnsi="Helvetica" w:cs="Helvetica"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4" w:hanging="1800"/>
      </w:pPr>
      <w:rPr>
        <w:rFonts w:hint="default"/>
      </w:rPr>
    </w:lvl>
  </w:abstractNum>
  <w:abstractNum w:abstractNumId="100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CE3691F"/>
    <w:multiLevelType w:val="hybridMultilevel"/>
    <w:tmpl w:val="B690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4A22DC"/>
    <w:multiLevelType w:val="multilevel"/>
    <w:tmpl w:val="395E4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E5B4D37"/>
    <w:multiLevelType w:val="hybridMultilevel"/>
    <w:tmpl w:val="E76EE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68"/>
  </w:num>
  <w:num w:numId="9">
    <w:abstractNumId w:val="78"/>
  </w:num>
  <w:num w:numId="10">
    <w:abstractNumId w:val="61"/>
  </w:num>
  <w:num w:numId="11">
    <w:abstractNumId w:val="37"/>
  </w:num>
  <w:num w:numId="12">
    <w:abstractNumId w:val="79"/>
  </w:num>
  <w:num w:numId="13">
    <w:abstractNumId w:val="74"/>
  </w:num>
  <w:num w:numId="14">
    <w:abstractNumId w:val="59"/>
  </w:num>
  <w:num w:numId="15">
    <w:abstractNumId w:val="51"/>
  </w:num>
  <w:num w:numId="16">
    <w:abstractNumId w:val="93"/>
    <w:lvlOverride w:ilvl="0">
      <w:startOverride w:val="1"/>
    </w:lvlOverride>
  </w:num>
  <w:num w:numId="17">
    <w:abstractNumId w:val="83"/>
    <w:lvlOverride w:ilvl="0">
      <w:startOverride w:val="1"/>
    </w:lvlOverride>
  </w:num>
  <w:num w:numId="18">
    <w:abstractNumId w:val="69"/>
  </w:num>
  <w:num w:numId="19">
    <w:abstractNumId w:val="66"/>
  </w:num>
  <w:num w:numId="20">
    <w:abstractNumId w:val="102"/>
  </w:num>
  <w:num w:numId="21">
    <w:abstractNumId w:val="7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68" w:hanging="360"/>
        </w:pPr>
      </w:lvl>
    </w:lvlOverride>
  </w:num>
  <w:num w:numId="22">
    <w:abstractNumId w:val="73"/>
  </w:num>
  <w:num w:numId="23">
    <w:abstractNumId w:val="97"/>
  </w:num>
  <w:num w:numId="24">
    <w:abstractNumId w:val="62"/>
  </w:num>
  <w:num w:numId="25">
    <w:abstractNumId w:val="53"/>
  </w:num>
  <w:num w:numId="26">
    <w:abstractNumId w:val="99"/>
  </w:num>
  <w:num w:numId="27">
    <w:abstractNumId w:val="11"/>
  </w:num>
  <w:num w:numId="28">
    <w:abstractNumId w:val="57"/>
  </w:num>
  <w:num w:numId="29">
    <w:abstractNumId w:val="91"/>
    <w:lvlOverride w:ilvl="0">
      <w:startOverride w:val="1"/>
    </w:lvlOverride>
  </w:num>
  <w:num w:numId="3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0"/>
  </w:num>
  <w:num w:numId="35">
    <w:abstractNumId w:val="94"/>
  </w:num>
  <w:num w:numId="36">
    <w:abstractNumId w:val="42"/>
  </w:num>
  <w:num w:numId="37">
    <w:abstractNumId w:val="49"/>
  </w:num>
  <w:num w:numId="38">
    <w:abstractNumId w:val="55"/>
  </w:num>
  <w:num w:numId="39">
    <w:abstractNumId w:val="56"/>
  </w:num>
  <w:num w:numId="40">
    <w:abstractNumId w:val="60"/>
  </w:num>
  <w:num w:numId="41">
    <w:abstractNumId w:val="65"/>
  </w:num>
  <w:num w:numId="42">
    <w:abstractNumId w:val="63"/>
  </w:num>
  <w:num w:numId="43">
    <w:abstractNumId w:val="89"/>
  </w:num>
  <w:num w:numId="44">
    <w:abstractNumId w:val="101"/>
  </w:num>
  <w:num w:numId="45">
    <w:abstractNumId w:val="38"/>
  </w:num>
  <w:num w:numId="46">
    <w:abstractNumId w:val="14"/>
  </w:num>
  <w:num w:numId="47">
    <w:abstractNumId w:val="75"/>
  </w:num>
  <w:num w:numId="48">
    <w:abstractNumId w:val="96"/>
  </w:num>
  <w:num w:numId="49">
    <w:abstractNumId w:val="81"/>
    <w:lvlOverride w:ilvl="0">
      <w:startOverride w:val="1"/>
    </w:lvlOverride>
  </w:num>
  <w:num w:numId="50">
    <w:abstractNumId w:val="70"/>
  </w:num>
  <w:num w:numId="51">
    <w:abstractNumId w:val="58"/>
  </w:num>
  <w:num w:numId="52">
    <w:abstractNumId w:val="10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E9"/>
    <w:rsid w:val="000012B1"/>
    <w:rsid w:val="00002EE3"/>
    <w:rsid w:val="0000316E"/>
    <w:rsid w:val="00003490"/>
    <w:rsid w:val="000054E9"/>
    <w:rsid w:val="000059E4"/>
    <w:rsid w:val="000077C1"/>
    <w:rsid w:val="00010468"/>
    <w:rsid w:val="00011CB5"/>
    <w:rsid w:val="00012588"/>
    <w:rsid w:val="000131BA"/>
    <w:rsid w:val="000132FD"/>
    <w:rsid w:val="00013D4A"/>
    <w:rsid w:val="00013F7F"/>
    <w:rsid w:val="00015170"/>
    <w:rsid w:val="000157DF"/>
    <w:rsid w:val="000157FE"/>
    <w:rsid w:val="00017A9E"/>
    <w:rsid w:val="00020791"/>
    <w:rsid w:val="000207CE"/>
    <w:rsid w:val="000212B3"/>
    <w:rsid w:val="000230E0"/>
    <w:rsid w:val="00023618"/>
    <w:rsid w:val="00024D11"/>
    <w:rsid w:val="00025776"/>
    <w:rsid w:val="00030213"/>
    <w:rsid w:val="0003027E"/>
    <w:rsid w:val="00031A47"/>
    <w:rsid w:val="000328F0"/>
    <w:rsid w:val="00032B50"/>
    <w:rsid w:val="000373BC"/>
    <w:rsid w:val="000419C3"/>
    <w:rsid w:val="00042877"/>
    <w:rsid w:val="00042A03"/>
    <w:rsid w:val="00045135"/>
    <w:rsid w:val="00045ED3"/>
    <w:rsid w:val="0004653F"/>
    <w:rsid w:val="00046711"/>
    <w:rsid w:val="00047457"/>
    <w:rsid w:val="00047C9C"/>
    <w:rsid w:val="00051C30"/>
    <w:rsid w:val="000607D1"/>
    <w:rsid w:val="000610F8"/>
    <w:rsid w:val="000617F8"/>
    <w:rsid w:val="000618AD"/>
    <w:rsid w:val="00063322"/>
    <w:rsid w:val="00063875"/>
    <w:rsid w:val="00071DA9"/>
    <w:rsid w:val="00071FD8"/>
    <w:rsid w:val="000737FB"/>
    <w:rsid w:val="00073CBC"/>
    <w:rsid w:val="00075619"/>
    <w:rsid w:val="00075818"/>
    <w:rsid w:val="00077186"/>
    <w:rsid w:val="0008093F"/>
    <w:rsid w:val="00080B96"/>
    <w:rsid w:val="000812D8"/>
    <w:rsid w:val="00083EBB"/>
    <w:rsid w:val="000844D9"/>
    <w:rsid w:val="00084B08"/>
    <w:rsid w:val="00084CAF"/>
    <w:rsid w:val="0008501A"/>
    <w:rsid w:val="00085372"/>
    <w:rsid w:val="00085C20"/>
    <w:rsid w:val="00086284"/>
    <w:rsid w:val="0008778F"/>
    <w:rsid w:val="000901D5"/>
    <w:rsid w:val="000901FC"/>
    <w:rsid w:val="0009071E"/>
    <w:rsid w:val="00090899"/>
    <w:rsid w:val="00090D39"/>
    <w:rsid w:val="00091753"/>
    <w:rsid w:val="00091A51"/>
    <w:rsid w:val="00091A9A"/>
    <w:rsid w:val="00091AD2"/>
    <w:rsid w:val="000923C0"/>
    <w:rsid w:val="000928B1"/>
    <w:rsid w:val="000961FF"/>
    <w:rsid w:val="000A2489"/>
    <w:rsid w:val="000A3CFA"/>
    <w:rsid w:val="000A42DE"/>
    <w:rsid w:val="000A5415"/>
    <w:rsid w:val="000A6BB3"/>
    <w:rsid w:val="000A757D"/>
    <w:rsid w:val="000B254D"/>
    <w:rsid w:val="000B5E8F"/>
    <w:rsid w:val="000C0C20"/>
    <w:rsid w:val="000C2258"/>
    <w:rsid w:val="000C2426"/>
    <w:rsid w:val="000C27B4"/>
    <w:rsid w:val="000C2C83"/>
    <w:rsid w:val="000C2E2E"/>
    <w:rsid w:val="000C394E"/>
    <w:rsid w:val="000C3BA6"/>
    <w:rsid w:val="000C5AE6"/>
    <w:rsid w:val="000C5F18"/>
    <w:rsid w:val="000C68ED"/>
    <w:rsid w:val="000D1CAA"/>
    <w:rsid w:val="000D206F"/>
    <w:rsid w:val="000D3A76"/>
    <w:rsid w:val="000D5ABF"/>
    <w:rsid w:val="000D65B7"/>
    <w:rsid w:val="000D69C9"/>
    <w:rsid w:val="000E1E24"/>
    <w:rsid w:val="000E2034"/>
    <w:rsid w:val="000E20BB"/>
    <w:rsid w:val="000E2812"/>
    <w:rsid w:val="000E4C4D"/>
    <w:rsid w:val="000E5CEE"/>
    <w:rsid w:val="000E6A9B"/>
    <w:rsid w:val="000F1797"/>
    <w:rsid w:val="000F58DA"/>
    <w:rsid w:val="000F65BD"/>
    <w:rsid w:val="000F7D88"/>
    <w:rsid w:val="0010009A"/>
    <w:rsid w:val="00100C86"/>
    <w:rsid w:val="00101308"/>
    <w:rsid w:val="0010203F"/>
    <w:rsid w:val="001044DC"/>
    <w:rsid w:val="00105C6B"/>
    <w:rsid w:val="0010686D"/>
    <w:rsid w:val="00106BAA"/>
    <w:rsid w:val="0011054F"/>
    <w:rsid w:val="00110FE4"/>
    <w:rsid w:val="00112802"/>
    <w:rsid w:val="001129B4"/>
    <w:rsid w:val="00113413"/>
    <w:rsid w:val="00113E2D"/>
    <w:rsid w:val="001155A7"/>
    <w:rsid w:val="001156BB"/>
    <w:rsid w:val="0011579A"/>
    <w:rsid w:val="00117C0F"/>
    <w:rsid w:val="00121219"/>
    <w:rsid w:val="0012160F"/>
    <w:rsid w:val="00121986"/>
    <w:rsid w:val="00121C2A"/>
    <w:rsid w:val="00121E45"/>
    <w:rsid w:val="00121E4C"/>
    <w:rsid w:val="00124AE7"/>
    <w:rsid w:val="001268A8"/>
    <w:rsid w:val="00136974"/>
    <w:rsid w:val="00140AD3"/>
    <w:rsid w:val="00142353"/>
    <w:rsid w:val="00145A40"/>
    <w:rsid w:val="001477FE"/>
    <w:rsid w:val="00152F36"/>
    <w:rsid w:val="00154DB3"/>
    <w:rsid w:val="0015521C"/>
    <w:rsid w:val="00155601"/>
    <w:rsid w:val="001559AE"/>
    <w:rsid w:val="001579F8"/>
    <w:rsid w:val="001600B5"/>
    <w:rsid w:val="0016010C"/>
    <w:rsid w:val="0016332B"/>
    <w:rsid w:val="00164DBF"/>
    <w:rsid w:val="00172562"/>
    <w:rsid w:val="001732AA"/>
    <w:rsid w:val="00173962"/>
    <w:rsid w:val="00176729"/>
    <w:rsid w:val="00176FAA"/>
    <w:rsid w:val="001775AC"/>
    <w:rsid w:val="00177AE5"/>
    <w:rsid w:val="0018261F"/>
    <w:rsid w:val="00182A60"/>
    <w:rsid w:val="001913C3"/>
    <w:rsid w:val="00192D06"/>
    <w:rsid w:val="00193851"/>
    <w:rsid w:val="00193E20"/>
    <w:rsid w:val="001949C8"/>
    <w:rsid w:val="00194C69"/>
    <w:rsid w:val="00195451"/>
    <w:rsid w:val="001A4B9F"/>
    <w:rsid w:val="001A57DA"/>
    <w:rsid w:val="001A6995"/>
    <w:rsid w:val="001A7999"/>
    <w:rsid w:val="001B158B"/>
    <w:rsid w:val="001B2035"/>
    <w:rsid w:val="001B2752"/>
    <w:rsid w:val="001B30AD"/>
    <w:rsid w:val="001B5001"/>
    <w:rsid w:val="001B5DD7"/>
    <w:rsid w:val="001B6196"/>
    <w:rsid w:val="001B6E50"/>
    <w:rsid w:val="001C0E86"/>
    <w:rsid w:val="001C2383"/>
    <w:rsid w:val="001C2D35"/>
    <w:rsid w:val="001C3A1A"/>
    <w:rsid w:val="001C4AAB"/>
    <w:rsid w:val="001C6AD5"/>
    <w:rsid w:val="001D0709"/>
    <w:rsid w:val="001D1D84"/>
    <w:rsid w:val="001D3320"/>
    <w:rsid w:val="001D4B7F"/>
    <w:rsid w:val="001D5F03"/>
    <w:rsid w:val="001D6B0A"/>
    <w:rsid w:val="001D6E86"/>
    <w:rsid w:val="001D7062"/>
    <w:rsid w:val="001E6154"/>
    <w:rsid w:val="001E75F8"/>
    <w:rsid w:val="001F2AA8"/>
    <w:rsid w:val="001F2E26"/>
    <w:rsid w:val="001F469C"/>
    <w:rsid w:val="001F495C"/>
    <w:rsid w:val="001F4BB0"/>
    <w:rsid w:val="00200EF2"/>
    <w:rsid w:val="002021FB"/>
    <w:rsid w:val="002032C4"/>
    <w:rsid w:val="0020376D"/>
    <w:rsid w:val="00203EDC"/>
    <w:rsid w:val="00204AB1"/>
    <w:rsid w:val="002073D9"/>
    <w:rsid w:val="00207410"/>
    <w:rsid w:val="00207563"/>
    <w:rsid w:val="0021005A"/>
    <w:rsid w:val="002117C7"/>
    <w:rsid w:val="002123FD"/>
    <w:rsid w:val="002125C8"/>
    <w:rsid w:val="00212B60"/>
    <w:rsid w:val="00213FB8"/>
    <w:rsid w:val="00216A82"/>
    <w:rsid w:val="002173D4"/>
    <w:rsid w:val="002206BE"/>
    <w:rsid w:val="002228E4"/>
    <w:rsid w:val="002245C9"/>
    <w:rsid w:val="00225A25"/>
    <w:rsid w:val="00226BCE"/>
    <w:rsid w:val="00226C75"/>
    <w:rsid w:val="00231D76"/>
    <w:rsid w:val="00231DFC"/>
    <w:rsid w:val="00233229"/>
    <w:rsid w:val="0023336B"/>
    <w:rsid w:val="002401D1"/>
    <w:rsid w:val="0024116C"/>
    <w:rsid w:val="00242C44"/>
    <w:rsid w:val="00245897"/>
    <w:rsid w:val="00246067"/>
    <w:rsid w:val="002502B6"/>
    <w:rsid w:val="00250DB5"/>
    <w:rsid w:val="00251640"/>
    <w:rsid w:val="00251C31"/>
    <w:rsid w:val="00254B95"/>
    <w:rsid w:val="00257060"/>
    <w:rsid w:val="0025798F"/>
    <w:rsid w:val="0026041C"/>
    <w:rsid w:val="00260E13"/>
    <w:rsid w:val="00261E2F"/>
    <w:rsid w:val="00262E36"/>
    <w:rsid w:val="00264201"/>
    <w:rsid w:val="00266702"/>
    <w:rsid w:val="0027128E"/>
    <w:rsid w:val="0027153A"/>
    <w:rsid w:val="00271E2D"/>
    <w:rsid w:val="00272503"/>
    <w:rsid w:val="0027348F"/>
    <w:rsid w:val="00273D82"/>
    <w:rsid w:val="002746A3"/>
    <w:rsid w:val="00274A6A"/>
    <w:rsid w:val="00274EBB"/>
    <w:rsid w:val="00276D0F"/>
    <w:rsid w:val="00281C0C"/>
    <w:rsid w:val="00282597"/>
    <w:rsid w:val="00282DD5"/>
    <w:rsid w:val="00282E48"/>
    <w:rsid w:val="00286672"/>
    <w:rsid w:val="0029034F"/>
    <w:rsid w:val="0029098D"/>
    <w:rsid w:val="0029120A"/>
    <w:rsid w:val="00291703"/>
    <w:rsid w:val="00293384"/>
    <w:rsid w:val="002934FE"/>
    <w:rsid w:val="00293DFA"/>
    <w:rsid w:val="00297360"/>
    <w:rsid w:val="002975B7"/>
    <w:rsid w:val="002A20B0"/>
    <w:rsid w:val="002A229F"/>
    <w:rsid w:val="002A2D7D"/>
    <w:rsid w:val="002A3C4A"/>
    <w:rsid w:val="002A4B0D"/>
    <w:rsid w:val="002A6B5F"/>
    <w:rsid w:val="002A74CA"/>
    <w:rsid w:val="002A7C54"/>
    <w:rsid w:val="002B0E0B"/>
    <w:rsid w:val="002B3FA1"/>
    <w:rsid w:val="002B6BC3"/>
    <w:rsid w:val="002C0031"/>
    <w:rsid w:val="002C0810"/>
    <w:rsid w:val="002C1C7B"/>
    <w:rsid w:val="002C3BD1"/>
    <w:rsid w:val="002C52C7"/>
    <w:rsid w:val="002C5622"/>
    <w:rsid w:val="002D3F9B"/>
    <w:rsid w:val="002D4142"/>
    <w:rsid w:val="002D6AA2"/>
    <w:rsid w:val="002D71AE"/>
    <w:rsid w:val="002D77A0"/>
    <w:rsid w:val="002E08E1"/>
    <w:rsid w:val="002E4B20"/>
    <w:rsid w:val="002E66E4"/>
    <w:rsid w:val="002E7591"/>
    <w:rsid w:val="002F19C9"/>
    <w:rsid w:val="002F2B8B"/>
    <w:rsid w:val="002F2BE0"/>
    <w:rsid w:val="002F4B87"/>
    <w:rsid w:val="002F51A3"/>
    <w:rsid w:val="002F55D3"/>
    <w:rsid w:val="002F71F6"/>
    <w:rsid w:val="00300965"/>
    <w:rsid w:val="003017F4"/>
    <w:rsid w:val="00302807"/>
    <w:rsid w:val="003039CB"/>
    <w:rsid w:val="003056EB"/>
    <w:rsid w:val="00306016"/>
    <w:rsid w:val="003071A7"/>
    <w:rsid w:val="00307473"/>
    <w:rsid w:val="0030753A"/>
    <w:rsid w:val="00307580"/>
    <w:rsid w:val="00307FF9"/>
    <w:rsid w:val="00311D1D"/>
    <w:rsid w:val="0031254B"/>
    <w:rsid w:val="00312E97"/>
    <w:rsid w:val="0031313F"/>
    <w:rsid w:val="00314CB3"/>
    <w:rsid w:val="0031549B"/>
    <w:rsid w:val="00315DBC"/>
    <w:rsid w:val="00317CF4"/>
    <w:rsid w:val="00317F31"/>
    <w:rsid w:val="003226A5"/>
    <w:rsid w:val="00324E3A"/>
    <w:rsid w:val="00325AC5"/>
    <w:rsid w:val="00326396"/>
    <w:rsid w:val="003302E3"/>
    <w:rsid w:val="00330B9E"/>
    <w:rsid w:val="00330FBA"/>
    <w:rsid w:val="00331158"/>
    <w:rsid w:val="003329C5"/>
    <w:rsid w:val="003344D2"/>
    <w:rsid w:val="00334F91"/>
    <w:rsid w:val="003351F1"/>
    <w:rsid w:val="003356BE"/>
    <w:rsid w:val="0033739C"/>
    <w:rsid w:val="00337BB7"/>
    <w:rsid w:val="00337CC6"/>
    <w:rsid w:val="00340623"/>
    <w:rsid w:val="00343D01"/>
    <w:rsid w:val="00343F6A"/>
    <w:rsid w:val="00344EB6"/>
    <w:rsid w:val="0035083F"/>
    <w:rsid w:val="00350C06"/>
    <w:rsid w:val="00350FA3"/>
    <w:rsid w:val="00351411"/>
    <w:rsid w:val="0035181A"/>
    <w:rsid w:val="003521F8"/>
    <w:rsid w:val="00352AAD"/>
    <w:rsid w:val="00352EC1"/>
    <w:rsid w:val="00353804"/>
    <w:rsid w:val="0035552D"/>
    <w:rsid w:val="00360AA4"/>
    <w:rsid w:val="00364C14"/>
    <w:rsid w:val="0036631F"/>
    <w:rsid w:val="003701E9"/>
    <w:rsid w:val="00370BB5"/>
    <w:rsid w:val="00370D82"/>
    <w:rsid w:val="00371463"/>
    <w:rsid w:val="003719BF"/>
    <w:rsid w:val="00371B7F"/>
    <w:rsid w:val="0037207E"/>
    <w:rsid w:val="003725FF"/>
    <w:rsid w:val="00372B09"/>
    <w:rsid w:val="00373E18"/>
    <w:rsid w:val="003745E6"/>
    <w:rsid w:val="003753CD"/>
    <w:rsid w:val="00377A6E"/>
    <w:rsid w:val="00380087"/>
    <w:rsid w:val="00380DB8"/>
    <w:rsid w:val="00381497"/>
    <w:rsid w:val="00385811"/>
    <w:rsid w:val="003900DD"/>
    <w:rsid w:val="003902C2"/>
    <w:rsid w:val="00391851"/>
    <w:rsid w:val="00392B6D"/>
    <w:rsid w:val="0039307A"/>
    <w:rsid w:val="003940CE"/>
    <w:rsid w:val="00395475"/>
    <w:rsid w:val="003955E4"/>
    <w:rsid w:val="00396A04"/>
    <w:rsid w:val="003A064E"/>
    <w:rsid w:val="003A080C"/>
    <w:rsid w:val="003A0AC4"/>
    <w:rsid w:val="003A21E6"/>
    <w:rsid w:val="003A265B"/>
    <w:rsid w:val="003A2946"/>
    <w:rsid w:val="003A30E1"/>
    <w:rsid w:val="003A375E"/>
    <w:rsid w:val="003A3CB6"/>
    <w:rsid w:val="003A494D"/>
    <w:rsid w:val="003A6CF8"/>
    <w:rsid w:val="003B1C8E"/>
    <w:rsid w:val="003B70AC"/>
    <w:rsid w:val="003C0DB5"/>
    <w:rsid w:val="003C2D85"/>
    <w:rsid w:val="003C55BF"/>
    <w:rsid w:val="003C6E95"/>
    <w:rsid w:val="003C761A"/>
    <w:rsid w:val="003C7C38"/>
    <w:rsid w:val="003D349E"/>
    <w:rsid w:val="003D4C26"/>
    <w:rsid w:val="003D6844"/>
    <w:rsid w:val="003E06B8"/>
    <w:rsid w:val="003E06C8"/>
    <w:rsid w:val="003E1C6B"/>
    <w:rsid w:val="003E375C"/>
    <w:rsid w:val="003E3E2A"/>
    <w:rsid w:val="003E5DF6"/>
    <w:rsid w:val="003E5F87"/>
    <w:rsid w:val="003E6FEB"/>
    <w:rsid w:val="003E737E"/>
    <w:rsid w:val="003F0048"/>
    <w:rsid w:val="003F1393"/>
    <w:rsid w:val="003F1871"/>
    <w:rsid w:val="003F259D"/>
    <w:rsid w:val="003F4CF1"/>
    <w:rsid w:val="003F7047"/>
    <w:rsid w:val="003F7858"/>
    <w:rsid w:val="004005DF"/>
    <w:rsid w:val="004039AA"/>
    <w:rsid w:val="00403A22"/>
    <w:rsid w:val="004058AE"/>
    <w:rsid w:val="004103E0"/>
    <w:rsid w:val="00410EAE"/>
    <w:rsid w:val="00410F7A"/>
    <w:rsid w:val="004121CE"/>
    <w:rsid w:val="00413BD3"/>
    <w:rsid w:val="00413ED8"/>
    <w:rsid w:val="00415E49"/>
    <w:rsid w:val="00424A3C"/>
    <w:rsid w:val="00424C5B"/>
    <w:rsid w:val="004256E4"/>
    <w:rsid w:val="0042728E"/>
    <w:rsid w:val="00427A96"/>
    <w:rsid w:val="00430753"/>
    <w:rsid w:val="00433976"/>
    <w:rsid w:val="0043406D"/>
    <w:rsid w:val="004342BE"/>
    <w:rsid w:val="00435564"/>
    <w:rsid w:val="0043752B"/>
    <w:rsid w:val="0044163D"/>
    <w:rsid w:val="00441792"/>
    <w:rsid w:val="004442AB"/>
    <w:rsid w:val="004455DF"/>
    <w:rsid w:val="004469DF"/>
    <w:rsid w:val="004478C5"/>
    <w:rsid w:val="004509E5"/>
    <w:rsid w:val="004517EB"/>
    <w:rsid w:val="004521C9"/>
    <w:rsid w:val="00452FAA"/>
    <w:rsid w:val="004540A7"/>
    <w:rsid w:val="004574DD"/>
    <w:rsid w:val="00460E01"/>
    <w:rsid w:val="00461472"/>
    <w:rsid w:val="004615BA"/>
    <w:rsid w:val="00461A99"/>
    <w:rsid w:val="00461FFC"/>
    <w:rsid w:val="00463FC7"/>
    <w:rsid w:val="00464272"/>
    <w:rsid w:val="004664DE"/>
    <w:rsid w:val="00471625"/>
    <w:rsid w:val="0047317F"/>
    <w:rsid w:val="00474590"/>
    <w:rsid w:val="00474FB6"/>
    <w:rsid w:val="00475A0E"/>
    <w:rsid w:val="00475CA2"/>
    <w:rsid w:val="004764E2"/>
    <w:rsid w:val="00477E34"/>
    <w:rsid w:val="00481089"/>
    <w:rsid w:val="00481238"/>
    <w:rsid w:val="004834F7"/>
    <w:rsid w:val="00484689"/>
    <w:rsid w:val="0048550D"/>
    <w:rsid w:val="0048568A"/>
    <w:rsid w:val="00485BD6"/>
    <w:rsid w:val="00486598"/>
    <w:rsid w:val="004901DF"/>
    <w:rsid w:val="00492472"/>
    <w:rsid w:val="00493584"/>
    <w:rsid w:val="00493765"/>
    <w:rsid w:val="004937EA"/>
    <w:rsid w:val="00495694"/>
    <w:rsid w:val="004A014D"/>
    <w:rsid w:val="004A02F0"/>
    <w:rsid w:val="004A0545"/>
    <w:rsid w:val="004A2DC4"/>
    <w:rsid w:val="004A413F"/>
    <w:rsid w:val="004A5444"/>
    <w:rsid w:val="004A57AD"/>
    <w:rsid w:val="004A63AA"/>
    <w:rsid w:val="004A6F8F"/>
    <w:rsid w:val="004A7B85"/>
    <w:rsid w:val="004A7F27"/>
    <w:rsid w:val="004B1F79"/>
    <w:rsid w:val="004B2031"/>
    <w:rsid w:val="004B219F"/>
    <w:rsid w:val="004B42F1"/>
    <w:rsid w:val="004B47E3"/>
    <w:rsid w:val="004B6194"/>
    <w:rsid w:val="004C23CF"/>
    <w:rsid w:val="004C4553"/>
    <w:rsid w:val="004C5B27"/>
    <w:rsid w:val="004C5E89"/>
    <w:rsid w:val="004C77B7"/>
    <w:rsid w:val="004C77F8"/>
    <w:rsid w:val="004D10BD"/>
    <w:rsid w:val="004D23D9"/>
    <w:rsid w:val="004D35DC"/>
    <w:rsid w:val="004D4EB7"/>
    <w:rsid w:val="004D515E"/>
    <w:rsid w:val="004D5DC0"/>
    <w:rsid w:val="004D6222"/>
    <w:rsid w:val="004D72E1"/>
    <w:rsid w:val="004D7A3F"/>
    <w:rsid w:val="004E0932"/>
    <w:rsid w:val="004E1651"/>
    <w:rsid w:val="004E2F31"/>
    <w:rsid w:val="004E50C9"/>
    <w:rsid w:val="004E5C63"/>
    <w:rsid w:val="004E6FDB"/>
    <w:rsid w:val="004E769E"/>
    <w:rsid w:val="004F1539"/>
    <w:rsid w:val="004F34BB"/>
    <w:rsid w:val="004F524C"/>
    <w:rsid w:val="004F5869"/>
    <w:rsid w:val="004F6605"/>
    <w:rsid w:val="004F6ACA"/>
    <w:rsid w:val="004F6FBF"/>
    <w:rsid w:val="004F71A4"/>
    <w:rsid w:val="00500188"/>
    <w:rsid w:val="005045E0"/>
    <w:rsid w:val="00504B10"/>
    <w:rsid w:val="00504D00"/>
    <w:rsid w:val="0050507F"/>
    <w:rsid w:val="005066DB"/>
    <w:rsid w:val="0051247E"/>
    <w:rsid w:val="00512845"/>
    <w:rsid w:val="00512F9E"/>
    <w:rsid w:val="00513730"/>
    <w:rsid w:val="00514E4C"/>
    <w:rsid w:val="005172E4"/>
    <w:rsid w:val="00521077"/>
    <w:rsid w:val="0052348F"/>
    <w:rsid w:val="0052586F"/>
    <w:rsid w:val="00525D47"/>
    <w:rsid w:val="00525E04"/>
    <w:rsid w:val="005311AA"/>
    <w:rsid w:val="0053157E"/>
    <w:rsid w:val="005327DF"/>
    <w:rsid w:val="00533DB8"/>
    <w:rsid w:val="00534BA4"/>
    <w:rsid w:val="00535F11"/>
    <w:rsid w:val="0053673E"/>
    <w:rsid w:val="00537BA8"/>
    <w:rsid w:val="00540B54"/>
    <w:rsid w:val="00540FC7"/>
    <w:rsid w:val="005412C4"/>
    <w:rsid w:val="00542CA2"/>
    <w:rsid w:val="00542F8F"/>
    <w:rsid w:val="005447B8"/>
    <w:rsid w:val="005448A8"/>
    <w:rsid w:val="00545514"/>
    <w:rsid w:val="00546CE4"/>
    <w:rsid w:val="005477FF"/>
    <w:rsid w:val="00550C22"/>
    <w:rsid w:val="00551307"/>
    <w:rsid w:val="005520D0"/>
    <w:rsid w:val="00553256"/>
    <w:rsid w:val="005536EC"/>
    <w:rsid w:val="00554D58"/>
    <w:rsid w:val="00554E21"/>
    <w:rsid w:val="00556C8A"/>
    <w:rsid w:val="00565B4B"/>
    <w:rsid w:val="00567697"/>
    <w:rsid w:val="00567EF7"/>
    <w:rsid w:val="00571737"/>
    <w:rsid w:val="005729F0"/>
    <w:rsid w:val="00573567"/>
    <w:rsid w:val="005737FD"/>
    <w:rsid w:val="00573C5B"/>
    <w:rsid w:val="00573DFD"/>
    <w:rsid w:val="00575389"/>
    <w:rsid w:val="005776C8"/>
    <w:rsid w:val="005810A3"/>
    <w:rsid w:val="00583B28"/>
    <w:rsid w:val="005845ED"/>
    <w:rsid w:val="00585CCA"/>
    <w:rsid w:val="00585FB2"/>
    <w:rsid w:val="00590344"/>
    <w:rsid w:val="0059053F"/>
    <w:rsid w:val="00592105"/>
    <w:rsid w:val="0059428D"/>
    <w:rsid w:val="00594F72"/>
    <w:rsid w:val="005956BB"/>
    <w:rsid w:val="00595BA3"/>
    <w:rsid w:val="005A037C"/>
    <w:rsid w:val="005A1617"/>
    <w:rsid w:val="005A292D"/>
    <w:rsid w:val="005A2FA3"/>
    <w:rsid w:val="005B0128"/>
    <w:rsid w:val="005B170B"/>
    <w:rsid w:val="005B252C"/>
    <w:rsid w:val="005B4473"/>
    <w:rsid w:val="005B4846"/>
    <w:rsid w:val="005B4CEA"/>
    <w:rsid w:val="005B5BFA"/>
    <w:rsid w:val="005B6869"/>
    <w:rsid w:val="005C0478"/>
    <w:rsid w:val="005C1490"/>
    <w:rsid w:val="005C1B76"/>
    <w:rsid w:val="005C2DB0"/>
    <w:rsid w:val="005C5091"/>
    <w:rsid w:val="005C56FF"/>
    <w:rsid w:val="005C5860"/>
    <w:rsid w:val="005D0078"/>
    <w:rsid w:val="005D092A"/>
    <w:rsid w:val="005D0CA3"/>
    <w:rsid w:val="005D15B9"/>
    <w:rsid w:val="005D1846"/>
    <w:rsid w:val="005D2372"/>
    <w:rsid w:val="005D2AF4"/>
    <w:rsid w:val="005D2E3C"/>
    <w:rsid w:val="005D4493"/>
    <w:rsid w:val="005D4B30"/>
    <w:rsid w:val="005D4B8A"/>
    <w:rsid w:val="005D5EB5"/>
    <w:rsid w:val="005D6AB9"/>
    <w:rsid w:val="005E1059"/>
    <w:rsid w:val="005E44EB"/>
    <w:rsid w:val="005E5503"/>
    <w:rsid w:val="005E7A2F"/>
    <w:rsid w:val="005F1D9F"/>
    <w:rsid w:val="005F2DBF"/>
    <w:rsid w:val="005F5F78"/>
    <w:rsid w:val="00604A44"/>
    <w:rsid w:val="00605231"/>
    <w:rsid w:val="0060575E"/>
    <w:rsid w:val="00611186"/>
    <w:rsid w:val="00611CF2"/>
    <w:rsid w:val="0061275F"/>
    <w:rsid w:val="006129D2"/>
    <w:rsid w:val="00612AE9"/>
    <w:rsid w:val="00614E1E"/>
    <w:rsid w:val="0062138E"/>
    <w:rsid w:val="00622CE5"/>
    <w:rsid w:val="00622EA0"/>
    <w:rsid w:val="00623A63"/>
    <w:rsid w:val="00624901"/>
    <w:rsid w:val="00624DF0"/>
    <w:rsid w:val="00625AA3"/>
    <w:rsid w:val="00626C3B"/>
    <w:rsid w:val="00627E51"/>
    <w:rsid w:val="00630981"/>
    <w:rsid w:val="00630F97"/>
    <w:rsid w:val="00633135"/>
    <w:rsid w:val="00633C7B"/>
    <w:rsid w:val="00635ED5"/>
    <w:rsid w:val="00635FE4"/>
    <w:rsid w:val="00636C54"/>
    <w:rsid w:val="00637017"/>
    <w:rsid w:val="00637720"/>
    <w:rsid w:val="00637F67"/>
    <w:rsid w:val="00640DCA"/>
    <w:rsid w:val="0064319F"/>
    <w:rsid w:val="00645287"/>
    <w:rsid w:val="00645609"/>
    <w:rsid w:val="00645D92"/>
    <w:rsid w:val="0064669E"/>
    <w:rsid w:val="00646848"/>
    <w:rsid w:val="006503E5"/>
    <w:rsid w:val="0065162B"/>
    <w:rsid w:val="006526FA"/>
    <w:rsid w:val="006530E2"/>
    <w:rsid w:val="00655A0F"/>
    <w:rsid w:val="00656D5B"/>
    <w:rsid w:val="00656E68"/>
    <w:rsid w:val="0065753D"/>
    <w:rsid w:val="00657ECF"/>
    <w:rsid w:val="00661100"/>
    <w:rsid w:val="006618C7"/>
    <w:rsid w:val="00661BED"/>
    <w:rsid w:val="0066550B"/>
    <w:rsid w:val="006665F0"/>
    <w:rsid w:val="00666766"/>
    <w:rsid w:val="00671228"/>
    <w:rsid w:val="00672845"/>
    <w:rsid w:val="006736D1"/>
    <w:rsid w:val="00674967"/>
    <w:rsid w:val="00674C3B"/>
    <w:rsid w:val="0067577B"/>
    <w:rsid w:val="00680D7F"/>
    <w:rsid w:val="00683162"/>
    <w:rsid w:val="00683583"/>
    <w:rsid w:val="0068583A"/>
    <w:rsid w:val="0068627B"/>
    <w:rsid w:val="00691596"/>
    <w:rsid w:val="00692F43"/>
    <w:rsid w:val="00695617"/>
    <w:rsid w:val="0069598B"/>
    <w:rsid w:val="00697AD9"/>
    <w:rsid w:val="006A1147"/>
    <w:rsid w:val="006A14EE"/>
    <w:rsid w:val="006A17F2"/>
    <w:rsid w:val="006A3CC8"/>
    <w:rsid w:val="006A6278"/>
    <w:rsid w:val="006A7530"/>
    <w:rsid w:val="006A782A"/>
    <w:rsid w:val="006B0074"/>
    <w:rsid w:val="006B0B54"/>
    <w:rsid w:val="006B61C1"/>
    <w:rsid w:val="006B7B93"/>
    <w:rsid w:val="006C37A5"/>
    <w:rsid w:val="006C3D40"/>
    <w:rsid w:val="006C615C"/>
    <w:rsid w:val="006C6AB3"/>
    <w:rsid w:val="006C7B25"/>
    <w:rsid w:val="006D290D"/>
    <w:rsid w:val="006D44C3"/>
    <w:rsid w:val="006D49A7"/>
    <w:rsid w:val="006D5B87"/>
    <w:rsid w:val="006D6864"/>
    <w:rsid w:val="006D7230"/>
    <w:rsid w:val="006D7BDE"/>
    <w:rsid w:val="006E0336"/>
    <w:rsid w:val="006E26D8"/>
    <w:rsid w:val="006E2FD6"/>
    <w:rsid w:val="006E38F6"/>
    <w:rsid w:val="006E5EBD"/>
    <w:rsid w:val="006F00A2"/>
    <w:rsid w:val="006F0283"/>
    <w:rsid w:val="006F19CB"/>
    <w:rsid w:val="006F1A41"/>
    <w:rsid w:val="006F39E3"/>
    <w:rsid w:val="006F400D"/>
    <w:rsid w:val="006F40DD"/>
    <w:rsid w:val="006F49A1"/>
    <w:rsid w:val="006F7285"/>
    <w:rsid w:val="00702D6C"/>
    <w:rsid w:val="00704736"/>
    <w:rsid w:val="0070502E"/>
    <w:rsid w:val="007055AC"/>
    <w:rsid w:val="007105F0"/>
    <w:rsid w:val="00713C6B"/>
    <w:rsid w:val="0072205A"/>
    <w:rsid w:val="00722541"/>
    <w:rsid w:val="0072290B"/>
    <w:rsid w:val="00727C8F"/>
    <w:rsid w:val="00731300"/>
    <w:rsid w:val="00732702"/>
    <w:rsid w:val="00732ACC"/>
    <w:rsid w:val="0073413B"/>
    <w:rsid w:val="0073451F"/>
    <w:rsid w:val="00740A0D"/>
    <w:rsid w:val="00743324"/>
    <w:rsid w:val="00743C19"/>
    <w:rsid w:val="00743D25"/>
    <w:rsid w:val="00745E6B"/>
    <w:rsid w:val="00746907"/>
    <w:rsid w:val="00746F0D"/>
    <w:rsid w:val="007478D9"/>
    <w:rsid w:val="00750DCF"/>
    <w:rsid w:val="0075239C"/>
    <w:rsid w:val="00752684"/>
    <w:rsid w:val="00753EB7"/>
    <w:rsid w:val="007543F7"/>
    <w:rsid w:val="007549E6"/>
    <w:rsid w:val="00760102"/>
    <w:rsid w:val="00765775"/>
    <w:rsid w:val="00767278"/>
    <w:rsid w:val="0077090E"/>
    <w:rsid w:val="00772F93"/>
    <w:rsid w:val="007734EE"/>
    <w:rsid w:val="0077491B"/>
    <w:rsid w:val="00775B40"/>
    <w:rsid w:val="0077666F"/>
    <w:rsid w:val="00776BE9"/>
    <w:rsid w:val="0078046B"/>
    <w:rsid w:val="00781BE5"/>
    <w:rsid w:val="0078274D"/>
    <w:rsid w:val="0078553B"/>
    <w:rsid w:val="00786C24"/>
    <w:rsid w:val="0078752A"/>
    <w:rsid w:val="00787891"/>
    <w:rsid w:val="00790D8E"/>
    <w:rsid w:val="00791D4C"/>
    <w:rsid w:val="00792540"/>
    <w:rsid w:val="0079596D"/>
    <w:rsid w:val="007A6182"/>
    <w:rsid w:val="007B2EFC"/>
    <w:rsid w:val="007B3604"/>
    <w:rsid w:val="007B4CB7"/>
    <w:rsid w:val="007C090F"/>
    <w:rsid w:val="007C49C3"/>
    <w:rsid w:val="007C5939"/>
    <w:rsid w:val="007C7E9C"/>
    <w:rsid w:val="007D21C5"/>
    <w:rsid w:val="007D273D"/>
    <w:rsid w:val="007D2F27"/>
    <w:rsid w:val="007D3611"/>
    <w:rsid w:val="007D5796"/>
    <w:rsid w:val="007D7499"/>
    <w:rsid w:val="007E01D8"/>
    <w:rsid w:val="007E11D1"/>
    <w:rsid w:val="007E1465"/>
    <w:rsid w:val="007E1D00"/>
    <w:rsid w:val="007E59FA"/>
    <w:rsid w:val="007F11D2"/>
    <w:rsid w:val="007F13B7"/>
    <w:rsid w:val="007F1CAB"/>
    <w:rsid w:val="007F2385"/>
    <w:rsid w:val="007F3173"/>
    <w:rsid w:val="007F3597"/>
    <w:rsid w:val="007F431C"/>
    <w:rsid w:val="007F4D9E"/>
    <w:rsid w:val="007F5C80"/>
    <w:rsid w:val="007F5E99"/>
    <w:rsid w:val="007F6AB2"/>
    <w:rsid w:val="007F775B"/>
    <w:rsid w:val="00800136"/>
    <w:rsid w:val="00800F97"/>
    <w:rsid w:val="008014B7"/>
    <w:rsid w:val="00802997"/>
    <w:rsid w:val="00806556"/>
    <w:rsid w:val="00807278"/>
    <w:rsid w:val="00807773"/>
    <w:rsid w:val="00810CB6"/>
    <w:rsid w:val="00811965"/>
    <w:rsid w:val="00811CF0"/>
    <w:rsid w:val="0081225C"/>
    <w:rsid w:val="00812912"/>
    <w:rsid w:val="0081323B"/>
    <w:rsid w:val="00813979"/>
    <w:rsid w:val="00813E6A"/>
    <w:rsid w:val="00816EB6"/>
    <w:rsid w:val="00820660"/>
    <w:rsid w:val="00821302"/>
    <w:rsid w:val="00821BD3"/>
    <w:rsid w:val="0082208B"/>
    <w:rsid w:val="00823BA0"/>
    <w:rsid w:val="00824B4D"/>
    <w:rsid w:val="00825264"/>
    <w:rsid w:val="0083058C"/>
    <w:rsid w:val="00833D00"/>
    <w:rsid w:val="008355BA"/>
    <w:rsid w:val="00836508"/>
    <w:rsid w:val="0083673F"/>
    <w:rsid w:val="00837368"/>
    <w:rsid w:val="008373E4"/>
    <w:rsid w:val="0083761E"/>
    <w:rsid w:val="008378DC"/>
    <w:rsid w:val="00837BF6"/>
    <w:rsid w:val="0084151F"/>
    <w:rsid w:val="00841FF2"/>
    <w:rsid w:val="0084658F"/>
    <w:rsid w:val="008471A4"/>
    <w:rsid w:val="00850B8E"/>
    <w:rsid w:val="00850B93"/>
    <w:rsid w:val="00850EC1"/>
    <w:rsid w:val="008516D5"/>
    <w:rsid w:val="0085305F"/>
    <w:rsid w:val="00856FD7"/>
    <w:rsid w:val="008571C9"/>
    <w:rsid w:val="00857563"/>
    <w:rsid w:val="00862CB7"/>
    <w:rsid w:val="00862E2B"/>
    <w:rsid w:val="008661E5"/>
    <w:rsid w:val="00871BF1"/>
    <w:rsid w:val="00872F6C"/>
    <w:rsid w:val="00873522"/>
    <w:rsid w:val="00874A69"/>
    <w:rsid w:val="00876218"/>
    <w:rsid w:val="0088666B"/>
    <w:rsid w:val="0089071E"/>
    <w:rsid w:val="00890E51"/>
    <w:rsid w:val="0089176D"/>
    <w:rsid w:val="00895343"/>
    <w:rsid w:val="008976C8"/>
    <w:rsid w:val="008A0A09"/>
    <w:rsid w:val="008A2AA6"/>
    <w:rsid w:val="008A418D"/>
    <w:rsid w:val="008A5AC2"/>
    <w:rsid w:val="008A622C"/>
    <w:rsid w:val="008A7ED9"/>
    <w:rsid w:val="008B0618"/>
    <w:rsid w:val="008B1D9F"/>
    <w:rsid w:val="008B3B43"/>
    <w:rsid w:val="008B490C"/>
    <w:rsid w:val="008B51ED"/>
    <w:rsid w:val="008B57E1"/>
    <w:rsid w:val="008C0C07"/>
    <w:rsid w:val="008C1AF0"/>
    <w:rsid w:val="008C3770"/>
    <w:rsid w:val="008C4B75"/>
    <w:rsid w:val="008C5618"/>
    <w:rsid w:val="008C65CF"/>
    <w:rsid w:val="008C6683"/>
    <w:rsid w:val="008D1564"/>
    <w:rsid w:val="008D1E91"/>
    <w:rsid w:val="008E1CEB"/>
    <w:rsid w:val="008E2882"/>
    <w:rsid w:val="008E342E"/>
    <w:rsid w:val="008E343D"/>
    <w:rsid w:val="008E3E9C"/>
    <w:rsid w:val="008E419C"/>
    <w:rsid w:val="008E5CC7"/>
    <w:rsid w:val="008E5F19"/>
    <w:rsid w:val="008E6ECF"/>
    <w:rsid w:val="008E70AA"/>
    <w:rsid w:val="008E77C4"/>
    <w:rsid w:val="008F1B0A"/>
    <w:rsid w:val="008F3FE4"/>
    <w:rsid w:val="008F42C9"/>
    <w:rsid w:val="008F4414"/>
    <w:rsid w:val="009021B2"/>
    <w:rsid w:val="009026D0"/>
    <w:rsid w:val="00903FCB"/>
    <w:rsid w:val="00904C69"/>
    <w:rsid w:val="00904EC2"/>
    <w:rsid w:val="00905277"/>
    <w:rsid w:val="00906E38"/>
    <w:rsid w:val="00912569"/>
    <w:rsid w:val="00913CE9"/>
    <w:rsid w:val="009211DB"/>
    <w:rsid w:val="009216FA"/>
    <w:rsid w:val="00921EB5"/>
    <w:rsid w:val="00922A26"/>
    <w:rsid w:val="009230EF"/>
    <w:rsid w:val="00925404"/>
    <w:rsid w:val="0092679B"/>
    <w:rsid w:val="00930DC3"/>
    <w:rsid w:val="00931DF0"/>
    <w:rsid w:val="009342B7"/>
    <w:rsid w:val="0093656C"/>
    <w:rsid w:val="00937630"/>
    <w:rsid w:val="009379C9"/>
    <w:rsid w:val="00937E73"/>
    <w:rsid w:val="00942469"/>
    <w:rsid w:val="0094254B"/>
    <w:rsid w:val="00942E71"/>
    <w:rsid w:val="00943568"/>
    <w:rsid w:val="00946769"/>
    <w:rsid w:val="009475D8"/>
    <w:rsid w:val="009500DA"/>
    <w:rsid w:val="0095065A"/>
    <w:rsid w:val="00950706"/>
    <w:rsid w:val="009511A4"/>
    <w:rsid w:val="0095135D"/>
    <w:rsid w:val="0095327A"/>
    <w:rsid w:val="0095362A"/>
    <w:rsid w:val="00954581"/>
    <w:rsid w:val="00955FD2"/>
    <w:rsid w:val="00956A71"/>
    <w:rsid w:val="00956BD5"/>
    <w:rsid w:val="009576D8"/>
    <w:rsid w:val="009611CE"/>
    <w:rsid w:val="009612F7"/>
    <w:rsid w:val="00965ED2"/>
    <w:rsid w:val="009664FC"/>
    <w:rsid w:val="00966F60"/>
    <w:rsid w:val="009707CD"/>
    <w:rsid w:val="00971E87"/>
    <w:rsid w:val="00973523"/>
    <w:rsid w:val="00973DB8"/>
    <w:rsid w:val="00974A8C"/>
    <w:rsid w:val="00977378"/>
    <w:rsid w:val="009773D1"/>
    <w:rsid w:val="00984014"/>
    <w:rsid w:val="00985FD7"/>
    <w:rsid w:val="009905EE"/>
    <w:rsid w:val="00995107"/>
    <w:rsid w:val="009965E0"/>
    <w:rsid w:val="00997879"/>
    <w:rsid w:val="009A00F4"/>
    <w:rsid w:val="009A081A"/>
    <w:rsid w:val="009A1343"/>
    <w:rsid w:val="009A1CF8"/>
    <w:rsid w:val="009A3092"/>
    <w:rsid w:val="009A3C1E"/>
    <w:rsid w:val="009A7486"/>
    <w:rsid w:val="009B26BF"/>
    <w:rsid w:val="009B5C91"/>
    <w:rsid w:val="009B61CE"/>
    <w:rsid w:val="009B68BB"/>
    <w:rsid w:val="009B7120"/>
    <w:rsid w:val="009B76A3"/>
    <w:rsid w:val="009B7CB8"/>
    <w:rsid w:val="009C6787"/>
    <w:rsid w:val="009C6851"/>
    <w:rsid w:val="009C6865"/>
    <w:rsid w:val="009C727D"/>
    <w:rsid w:val="009D1196"/>
    <w:rsid w:val="009D2DD1"/>
    <w:rsid w:val="009D2E8D"/>
    <w:rsid w:val="009D418F"/>
    <w:rsid w:val="009D67C1"/>
    <w:rsid w:val="009D74F5"/>
    <w:rsid w:val="009D76D5"/>
    <w:rsid w:val="009D7D7A"/>
    <w:rsid w:val="009E00DB"/>
    <w:rsid w:val="009E04A7"/>
    <w:rsid w:val="009E080C"/>
    <w:rsid w:val="009E1379"/>
    <w:rsid w:val="009E1CE9"/>
    <w:rsid w:val="009E34FC"/>
    <w:rsid w:val="009E443F"/>
    <w:rsid w:val="009E6420"/>
    <w:rsid w:val="009F02C0"/>
    <w:rsid w:val="009F0FAD"/>
    <w:rsid w:val="009F1E31"/>
    <w:rsid w:val="009F21C2"/>
    <w:rsid w:val="009F574D"/>
    <w:rsid w:val="009F7251"/>
    <w:rsid w:val="009F7ACE"/>
    <w:rsid w:val="00A0149E"/>
    <w:rsid w:val="00A01BC4"/>
    <w:rsid w:val="00A01E17"/>
    <w:rsid w:val="00A0630E"/>
    <w:rsid w:val="00A10828"/>
    <w:rsid w:val="00A11444"/>
    <w:rsid w:val="00A11B58"/>
    <w:rsid w:val="00A1270E"/>
    <w:rsid w:val="00A130E1"/>
    <w:rsid w:val="00A1380B"/>
    <w:rsid w:val="00A1387A"/>
    <w:rsid w:val="00A15796"/>
    <w:rsid w:val="00A159AD"/>
    <w:rsid w:val="00A1797D"/>
    <w:rsid w:val="00A20497"/>
    <w:rsid w:val="00A209C4"/>
    <w:rsid w:val="00A2256F"/>
    <w:rsid w:val="00A23F8F"/>
    <w:rsid w:val="00A257AB"/>
    <w:rsid w:val="00A25D5D"/>
    <w:rsid w:val="00A26179"/>
    <w:rsid w:val="00A31D8A"/>
    <w:rsid w:val="00A42788"/>
    <w:rsid w:val="00A42812"/>
    <w:rsid w:val="00A42902"/>
    <w:rsid w:val="00A4602C"/>
    <w:rsid w:val="00A46EE0"/>
    <w:rsid w:val="00A474A0"/>
    <w:rsid w:val="00A50510"/>
    <w:rsid w:val="00A50D10"/>
    <w:rsid w:val="00A53EFB"/>
    <w:rsid w:val="00A54334"/>
    <w:rsid w:val="00A54ADF"/>
    <w:rsid w:val="00A565B8"/>
    <w:rsid w:val="00A60676"/>
    <w:rsid w:val="00A63095"/>
    <w:rsid w:val="00A64BD6"/>
    <w:rsid w:val="00A65D41"/>
    <w:rsid w:val="00A6679F"/>
    <w:rsid w:val="00A669BD"/>
    <w:rsid w:val="00A67D57"/>
    <w:rsid w:val="00A744BF"/>
    <w:rsid w:val="00A758D0"/>
    <w:rsid w:val="00A76D9A"/>
    <w:rsid w:val="00A770EF"/>
    <w:rsid w:val="00A81161"/>
    <w:rsid w:val="00A833D1"/>
    <w:rsid w:val="00A8354A"/>
    <w:rsid w:val="00A8713F"/>
    <w:rsid w:val="00A8753A"/>
    <w:rsid w:val="00A900E3"/>
    <w:rsid w:val="00A903A4"/>
    <w:rsid w:val="00A9053C"/>
    <w:rsid w:val="00A92CA0"/>
    <w:rsid w:val="00A93A68"/>
    <w:rsid w:val="00A94663"/>
    <w:rsid w:val="00A947E3"/>
    <w:rsid w:val="00A9755C"/>
    <w:rsid w:val="00A97A48"/>
    <w:rsid w:val="00AA06C1"/>
    <w:rsid w:val="00AA2F9C"/>
    <w:rsid w:val="00AA3A1F"/>
    <w:rsid w:val="00AA4324"/>
    <w:rsid w:val="00AA576B"/>
    <w:rsid w:val="00AA61A0"/>
    <w:rsid w:val="00AA67F4"/>
    <w:rsid w:val="00AB1DDE"/>
    <w:rsid w:val="00AB2401"/>
    <w:rsid w:val="00AB3740"/>
    <w:rsid w:val="00AB3781"/>
    <w:rsid w:val="00AB3A8C"/>
    <w:rsid w:val="00AB5E0D"/>
    <w:rsid w:val="00AB68AC"/>
    <w:rsid w:val="00AB75F8"/>
    <w:rsid w:val="00AC043F"/>
    <w:rsid w:val="00AC0E90"/>
    <w:rsid w:val="00AC10EC"/>
    <w:rsid w:val="00AC330B"/>
    <w:rsid w:val="00AC4097"/>
    <w:rsid w:val="00AC4271"/>
    <w:rsid w:val="00AC4D68"/>
    <w:rsid w:val="00AC59FA"/>
    <w:rsid w:val="00AC617E"/>
    <w:rsid w:val="00AD02A5"/>
    <w:rsid w:val="00AD047E"/>
    <w:rsid w:val="00AD04DD"/>
    <w:rsid w:val="00AD244D"/>
    <w:rsid w:val="00AD26F5"/>
    <w:rsid w:val="00AD2CC2"/>
    <w:rsid w:val="00AD3C01"/>
    <w:rsid w:val="00AD5C67"/>
    <w:rsid w:val="00AE00D0"/>
    <w:rsid w:val="00AE0327"/>
    <w:rsid w:val="00AE2740"/>
    <w:rsid w:val="00AE2D85"/>
    <w:rsid w:val="00AE3834"/>
    <w:rsid w:val="00AF205D"/>
    <w:rsid w:val="00AF68DA"/>
    <w:rsid w:val="00AF70FA"/>
    <w:rsid w:val="00AF7654"/>
    <w:rsid w:val="00B01D73"/>
    <w:rsid w:val="00B02E16"/>
    <w:rsid w:val="00B039CF"/>
    <w:rsid w:val="00B04071"/>
    <w:rsid w:val="00B054F1"/>
    <w:rsid w:val="00B102CB"/>
    <w:rsid w:val="00B121E8"/>
    <w:rsid w:val="00B12BA5"/>
    <w:rsid w:val="00B13152"/>
    <w:rsid w:val="00B13FC3"/>
    <w:rsid w:val="00B155BA"/>
    <w:rsid w:val="00B157CD"/>
    <w:rsid w:val="00B1685E"/>
    <w:rsid w:val="00B21E7B"/>
    <w:rsid w:val="00B22239"/>
    <w:rsid w:val="00B2271A"/>
    <w:rsid w:val="00B231DC"/>
    <w:rsid w:val="00B25C98"/>
    <w:rsid w:val="00B25D30"/>
    <w:rsid w:val="00B27D96"/>
    <w:rsid w:val="00B30905"/>
    <w:rsid w:val="00B30C26"/>
    <w:rsid w:val="00B31C46"/>
    <w:rsid w:val="00B322A8"/>
    <w:rsid w:val="00B33EE8"/>
    <w:rsid w:val="00B366B6"/>
    <w:rsid w:val="00B41794"/>
    <w:rsid w:val="00B41EDD"/>
    <w:rsid w:val="00B41FAB"/>
    <w:rsid w:val="00B429F1"/>
    <w:rsid w:val="00B44594"/>
    <w:rsid w:val="00B453B7"/>
    <w:rsid w:val="00B45FBA"/>
    <w:rsid w:val="00B46334"/>
    <w:rsid w:val="00B46DEC"/>
    <w:rsid w:val="00B47455"/>
    <w:rsid w:val="00B501C6"/>
    <w:rsid w:val="00B50ADC"/>
    <w:rsid w:val="00B513ED"/>
    <w:rsid w:val="00B53A2E"/>
    <w:rsid w:val="00B5468C"/>
    <w:rsid w:val="00B565EC"/>
    <w:rsid w:val="00B569BF"/>
    <w:rsid w:val="00B57483"/>
    <w:rsid w:val="00B578E5"/>
    <w:rsid w:val="00B61EEA"/>
    <w:rsid w:val="00B63651"/>
    <w:rsid w:val="00B649CB"/>
    <w:rsid w:val="00B65119"/>
    <w:rsid w:val="00B656B4"/>
    <w:rsid w:val="00B66D22"/>
    <w:rsid w:val="00B67C08"/>
    <w:rsid w:val="00B67FAC"/>
    <w:rsid w:val="00B70265"/>
    <w:rsid w:val="00B70510"/>
    <w:rsid w:val="00B70DC9"/>
    <w:rsid w:val="00B731A8"/>
    <w:rsid w:val="00B73DD3"/>
    <w:rsid w:val="00B74037"/>
    <w:rsid w:val="00B77190"/>
    <w:rsid w:val="00B80F6B"/>
    <w:rsid w:val="00B80FC0"/>
    <w:rsid w:val="00B907FD"/>
    <w:rsid w:val="00B9138B"/>
    <w:rsid w:val="00B940B9"/>
    <w:rsid w:val="00B95267"/>
    <w:rsid w:val="00B95489"/>
    <w:rsid w:val="00B959CF"/>
    <w:rsid w:val="00B965BC"/>
    <w:rsid w:val="00B96718"/>
    <w:rsid w:val="00B97A06"/>
    <w:rsid w:val="00BA2314"/>
    <w:rsid w:val="00BA5AAE"/>
    <w:rsid w:val="00BA6B49"/>
    <w:rsid w:val="00BA76C6"/>
    <w:rsid w:val="00BA7A56"/>
    <w:rsid w:val="00BB06A4"/>
    <w:rsid w:val="00BB0814"/>
    <w:rsid w:val="00BB1A87"/>
    <w:rsid w:val="00BB2B6C"/>
    <w:rsid w:val="00BB71F5"/>
    <w:rsid w:val="00BB7340"/>
    <w:rsid w:val="00BB7837"/>
    <w:rsid w:val="00BB7EB0"/>
    <w:rsid w:val="00BC0692"/>
    <w:rsid w:val="00BC0B2B"/>
    <w:rsid w:val="00BC517A"/>
    <w:rsid w:val="00BC6A95"/>
    <w:rsid w:val="00BD162B"/>
    <w:rsid w:val="00BD225F"/>
    <w:rsid w:val="00BD3098"/>
    <w:rsid w:val="00BD38A9"/>
    <w:rsid w:val="00BD40EB"/>
    <w:rsid w:val="00BD53F5"/>
    <w:rsid w:val="00BD62E1"/>
    <w:rsid w:val="00BD632B"/>
    <w:rsid w:val="00BE1353"/>
    <w:rsid w:val="00BE24C4"/>
    <w:rsid w:val="00BE327F"/>
    <w:rsid w:val="00BE4377"/>
    <w:rsid w:val="00BE4836"/>
    <w:rsid w:val="00BF08F2"/>
    <w:rsid w:val="00BF1A25"/>
    <w:rsid w:val="00BF1A2F"/>
    <w:rsid w:val="00BF1A41"/>
    <w:rsid w:val="00BF2524"/>
    <w:rsid w:val="00BF3787"/>
    <w:rsid w:val="00C0312E"/>
    <w:rsid w:val="00C03445"/>
    <w:rsid w:val="00C04F09"/>
    <w:rsid w:val="00C0562D"/>
    <w:rsid w:val="00C05664"/>
    <w:rsid w:val="00C05C22"/>
    <w:rsid w:val="00C062BE"/>
    <w:rsid w:val="00C06DFA"/>
    <w:rsid w:val="00C11048"/>
    <w:rsid w:val="00C12726"/>
    <w:rsid w:val="00C143EA"/>
    <w:rsid w:val="00C159CF"/>
    <w:rsid w:val="00C17340"/>
    <w:rsid w:val="00C20A5E"/>
    <w:rsid w:val="00C20BAA"/>
    <w:rsid w:val="00C23C81"/>
    <w:rsid w:val="00C23CF5"/>
    <w:rsid w:val="00C24627"/>
    <w:rsid w:val="00C25AEE"/>
    <w:rsid w:val="00C26C7A"/>
    <w:rsid w:val="00C303B2"/>
    <w:rsid w:val="00C30982"/>
    <w:rsid w:val="00C35B72"/>
    <w:rsid w:val="00C36D62"/>
    <w:rsid w:val="00C370B7"/>
    <w:rsid w:val="00C372F8"/>
    <w:rsid w:val="00C37745"/>
    <w:rsid w:val="00C37828"/>
    <w:rsid w:val="00C4384F"/>
    <w:rsid w:val="00C444DD"/>
    <w:rsid w:val="00C457F5"/>
    <w:rsid w:val="00C4781E"/>
    <w:rsid w:val="00C47E4D"/>
    <w:rsid w:val="00C50ACC"/>
    <w:rsid w:val="00C50CB8"/>
    <w:rsid w:val="00C50EA7"/>
    <w:rsid w:val="00C51F29"/>
    <w:rsid w:val="00C56203"/>
    <w:rsid w:val="00C570AD"/>
    <w:rsid w:val="00C57672"/>
    <w:rsid w:val="00C57D17"/>
    <w:rsid w:val="00C60B77"/>
    <w:rsid w:val="00C61FAB"/>
    <w:rsid w:val="00C62FDC"/>
    <w:rsid w:val="00C638B1"/>
    <w:rsid w:val="00C641D9"/>
    <w:rsid w:val="00C651A7"/>
    <w:rsid w:val="00C67358"/>
    <w:rsid w:val="00C70C6C"/>
    <w:rsid w:val="00C70D3A"/>
    <w:rsid w:val="00C71A30"/>
    <w:rsid w:val="00C73904"/>
    <w:rsid w:val="00C74C0E"/>
    <w:rsid w:val="00C74D0F"/>
    <w:rsid w:val="00C75303"/>
    <w:rsid w:val="00C754D3"/>
    <w:rsid w:val="00C76645"/>
    <w:rsid w:val="00C76EAE"/>
    <w:rsid w:val="00C82384"/>
    <w:rsid w:val="00C82596"/>
    <w:rsid w:val="00C82C9C"/>
    <w:rsid w:val="00C8629E"/>
    <w:rsid w:val="00C90610"/>
    <w:rsid w:val="00C90C99"/>
    <w:rsid w:val="00C9243E"/>
    <w:rsid w:val="00C92B19"/>
    <w:rsid w:val="00C93B6E"/>
    <w:rsid w:val="00C93F1D"/>
    <w:rsid w:val="00C9491F"/>
    <w:rsid w:val="00CA0736"/>
    <w:rsid w:val="00CA1AA3"/>
    <w:rsid w:val="00CA4C95"/>
    <w:rsid w:val="00CA7915"/>
    <w:rsid w:val="00CA7A83"/>
    <w:rsid w:val="00CB1214"/>
    <w:rsid w:val="00CB2783"/>
    <w:rsid w:val="00CB382D"/>
    <w:rsid w:val="00CB46D1"/>
    <w:rsid w:val="00CB5A7E"/>
    <w:rsid w:val="00CB6761"/>
    <w:rsid w:val="00CB68A7"/>
    <w:rsid w:val="00CB6A0B"/>
    <w:rsid w:val="00CC11A4"/>
    <w:rsid w:val="00CC25FD"/>
    <w:rsid w:val="00CC4010"/>
    <w:rsid w:val="00CC7897"/>
    <w:rsid w:val="00CD11FD"/>
    <w:rsid w:val="00CD17EC"/>
    <w:rsid w:val="00CD1BF3"/>
    <w:rsid w:val="00CD1CDB"/>
    <w:rsid w:val="00CD1F42"/>
    <w:rsid w:val="00CD38F5"/>
    <w:rsid w:val="00CD42CD"/>
    <w:rsid w:val="00CD4E93"/>
    <w:rsid w:val="00CD60EF"/>
    <w:rsid w:val="00CD6D76"/>
    <w:rsid w:val="00CD7BEE"/>
    <w:rsid w:val="00CD7D69"/>
    <w:rsid w:val="00CE0135"/>
    <w:rsid w:val="00CE09E1"/>
    <w:rsid w:val="00CE151B"/>
    <w:rsid w:val="00CE182A"/>
    <w:rsid w:val="00CE297C"/>
    <w:rsid w:val="00CE3AE7"/>
    <w:rsid w:val="00CE4944"/>
    <w:rsid w:val="00CE6FC8"/>
    <w:rsid w:val="00CE739A"/>
    <w:rsid w:val="00CF1968"/>
    <w:rsid w:val="00CF2BCE"/>
    <w:rsid w:val="00CF4D40"/>
    <w:rsid w:val="00CF4FB8"/>
    <w:rsid w:val="00CF5601"/>
    <w:rsid w:val="00CF7AD7"/>
    <w:rsid w:val="00CF7DB8"/>
    <w:rsid w:val="00D002AB"/>
    <w:rsid w:val="00D00C6D"/>
    <w:rsid w:val="00D02E85"/>
    <w:rsid w:val="00D0404B"/>
    <w:rsid w:val="00D06E7E"/>
    <w:rsid w:val="00D07253"/>
    <w:rsid w:val="00D0742D"/>
    <w:rsid w:val="00D07E79"/>
    <w:rsid w:val="00D11372"/>
    <w:rsid w:val="00D121C3"/>
    <w:rsid w:val="00D12BFB"/>
    <w:rsid w:val="00D12E5A"/>
    <w:rsid w:val="00D14B75"/>
    <w:rsid w:val="00D14D2B"/>
    <w:rsid w:val="00D16654"/>
    <w:rsid w:val="00D17305"/>
    <w:rsid w:val="00D20C5C"/>
    <w:rsid w:val="00D211A3"/>
    <w:rsid w:val="00D30DA3"/>
    <w:rsid w:val="00D327A3"/>
    <w:rsid w:val="00D33424"/>
    <w:rsid w:val="00D34056"/>
    <w:rsid w:val="00D349D0"/>
    <w:rsid w:val="00D36258"/>
    <w:rsid w:val="00D37131"/>
    <w:rsid w:val="00D3750F"/>
    <w:rsid w:val="00D40408"/>
    <w:rsid w:val="00D40F43"/>
    <w:rsid w:val="00D42389"/>
    <w:rsid w:val="00D477BA"/>
    <w:rsid w:val="00D506CB"/>
    <w:rsid w:val="00D5770C"/>
    <w:rsid w:val="00D57B80"/>
    <w:rsid w:val="00D60860"/>
    <w:rsid w:val="00D60DD9"/>
    <w:rsid w:val="00D62FEA"/>
    <w:rsid w:val="00D63229"/>
    <w:rsid w:val="00D6484A"/>
    <w:rsid w:val="00D64E1D"/>
    <w:rsid w:val="00D65C1B"/>
    <w:rsid w:val="00D71486"/>
    <w:rsid w:val="00D71CB8"/>
    <w:rsid w:val="00D74453"/>
    <w:rsid w:val="00D74C4C"/>
    <w:rsid w:val="00D74D19"/>
    <w:rsid w:val="00D77C92"/>
    <w:rsid w:val="00D801DD"/>
    <w:rsid w:val="00D81AA9"/>
    <w:rsid w:val="00D81D20"/>
    <w:rsid w:val="00D842C5"/>
    <w:rsid w:val="00D85662"/>
    <w:rsid w:val="00D85A32"/>
    <w:rsid w:val="00D86657"/>
    <w:rsid w:val="00D91A45"/>
    <w:rsid w:val="00D91FC8"/>
    <w:rsid w:val="00D9349F"/>
    <w:rsid w:val="00D93A8D"/>
    <w:rsid w:val="00D966FC"/>
    <w:rsid w:val="00D969B2"/>
    <w:rsid w:val="00D97C5F"/>
    <w:rsid w:val="00D97D28"/>
    <w:rsid w:val="00DA469D"/>
    <w:rsid w:val="00DA4EB5"/>
    <w:rsid w:val="00DA5FE6"/>
    <w:rsid w:val="00DA61CB"/>
    <w:rsid w:val="00DA66D0"/>
    <w:rsid w:val="00DA6BF1"/>
    <w:rsid w:val="00DA7D8C"/>
    <w:rsid w:val="00DB0253"/>
    <w:rsid w:val="00DB22EC"/>
    <w:rsid w:val="00DB2BD8"/>
    <w:rsid w:val="00DB568B"/>
    <w:rsid w:val="00DB677B"/>
    <w:rsid w:val="00DC0846"/>
    <w:rsid w:val="00DC0867"/>
    <w:rsid w:val="00DC15EB"/>
    <w:rsid w:val="00DC2571"/>
    <w:rsid w:val="00DC49AA"/>
    <w:rsid w:val="00DC505A"/>
    <w:rsid w:val="00DC5097"/>
    <w:rsid w:val="00DC610B"/>
    <w:rsid w:val="00DC6581"/>
    <w:rsid w:val="00DD0F15"/>
    <w:rsid w:val="00DD2B8B"/>
    <w:rsid w:val="00DD651C"/>
    <w:rsid w:val="00DD6CF7"/>
    <w:rsid w:val="00DD7827"/>
    <w:rsid w:val="00DD7D62"/>
    <w:rsid w:val="00DE05EC"/>
    <w:rsid w:val="00DE09A2"/>
    <w:rsid w:val="00DE1449"/>
    <w:rsid w:val="00DE173F"/>
    <w:rsid w:val="00DE1A67"/>
    <w:rsid w:val="00DE4182"/>
    <w:rsid w:val="00DE7A40"/>
    <w:rsid w:val="00DF0324"/>
    <w:rsid w:val="00DF060D"/>
    <w:rsid w:val="00DF1648"/>
    <w:rsid w:val="00DF2021"/>
    <w:rsid w:val="00DF5DBB"/>
    <w:rsid w:val="00DF5EDA"/>
    <w:rsid w:val="00E001CC"/>
    <w:rsid w:val="00E01433"/>
    <w:rsid w:val="00E02F38"/>
    <w:rsid w:val="00E03035"/>
    <w:rsid w:val="00E03B6F"/>
    <w:rsid w:val="00E05D44"/>
    <w:rsid w:val="00E1219C"/>
    <w:rsid w:val="00E12778"/>
    <w:rsid w:val="00E154A0"/>
    <w:rsid w:val="00E167BA"/>
    <w:rsid w:val="00E201DF"/>
    <w:rsid w:val="00E2034D"/>
    <w:rsid w:val="00E23256"/>
    <w:rsid w:val="00E239ED"/>
    <w:rsid w:val="00E23F74"/>
    <w:rsid w:val="00E27960"/>
    <w:rsid w:val="00E332A2"/>
    <w:rsid w:val="00E3333C"/>
    <w:rsid w:val="00E3409B"/>
    <w:rsid w:val="00E34822"/>
    <w:rsid w:val="00E34DC2"/>
    <w:rsid w:val="00E35892"/>
    <w:rsid w:val="00E35AA2"/>
    <w:rsid w:val="00E364C0"/>
    <w:rsid w:val="00E374B4"/>
    <w:rsid w:val="00E37878"/>
    <w:rsid w:val="00E40EDF"/>
    <w:rsid w:val="00E42180"/>
    <w:rsid w:val="00E44B5B"/>
    <w:rsid w:val="00E45206"/>
    <w:rsid w:val="00E461E6"/>
    <w:rsid w:val="00E46217"/>
    <w:rsid w:val="00E474FC"/>
    <w:rsid w:val="00E50129"/>
    <w:rsid w:val="00E50502"/>
    <w:rsid w:val="00E50912"/>
    <w:rsid w:val="00E5194D"/>
    <w:rsid w:val="00E51F97"/>
    <w:rsid w:val="00E52F7D"/>
    <w:rsid w:val="00E53EA4"/>
    <w:rsid w:val="00E54613"/>
    <w:rsid w:val="00E5479D"/>
    <w:rsid w:val="00E60B3B"/>
    <w:rsid w:val="00E61C5C"/>
    <w:rsid w:val="00E62D06"/>
    <w:rsid w:val="00E63234"/>
    <w:rsid w:val="00E6574D"/>
    <w:rsid w:val="00E65ED1"/>
    <w:rsid w:val="00E67093"/>
    <w:rsid w:val="00E67D03"/>
    <w:rsid w:val="00E700A2"/>
    <w:rsid w:val="00E705F9"/>
    <w:rsid w:val="00E710A6"/>
    <w:rsid w:val="00E72701"/>
    <w:rsid w:val="00E72849"/>
    <w:rsid w:val="00E72A9A"/>
    <w:rsid w:val="00E74114"/>
    <w:rsid w:val="00E7537C"/>
    <w:rsid w:val="00E76809"/>
    <w:rsid w:val="00E76F30"/>
    <w:rsid w:val="00E80234"/>
    <w:rsid w:val="00E80361"/>
    <w:rsid w:val="00E80F2A"/>
    <w:rsid w:val="00E81FDC"/>
    <w:rsid w:val="00E8253B"/>
    <w:rsid w:val="00E8322B"/>
    <w:rsid w:val="00E84EC9"/>
    <w:rsid w:val="00E902F5"/>
    <w:rsid w:val="00E94EC5"/>
    <w:rsid w:val="00E95962"/>
    <w:rsid w:val="00E95B5D"/>
    <w:rsid w:val="00E95DB8"/>
    <w:rsid w:val="00E97157"/>
    <w:rsid w:val="00E97387"/>
    <w:rsid w:val="00E97A9F"/>
    <w:rsid w:val="00EA0760"/>
    <w:rsid w:val="00EA2204"/>
    <w:rsid w:val="00EA261D"/>
    <w:rsid w:val="00EA4346"/>
    <w:rsid w:val="00EB384B"/>
    <w:rsid w:val="00EB3D7D"/>
    <w:rsid w:val="00EB4156"/>
    <w:rsid w:val="00EB546D"/>
    <w:rsid w:val="00EB6A40"/>
    <w:rsid w:val="00EC0459"/>
    <w:rsid w:val="00EC230F"/>
    <w:rsid w:val="00EC3E18"/>
    <w:rsid w:val="00ED18C8"/>
    <w:rsid w:val="00ED292D"/>
    <w:rsid w:val="00ED318F"/>
    <w:rsid w:val="00ED398B"/>
    <w:rsid w:val="00ED4A49"/>
    <w:rsid w:val="00ED69FE"/>
    <w:rsid w:val="00EE0F2D"/>
    <w:rsid w:val="00EE1942"/>
    <w:rsid w:val="00EE27A9"/>
    <w:rsid w:val="00EE2A41"/>
    <w:rsid w:val="00EE385F"/>
    <w:rsid w:val="00EE4CE1"/>
    <w:rsid w:val="00EE523E"/>
    <w:rsid w:val="00EE5D0E"/>
    <w:rsid w:val="00EE5DB9"/>
    <w:rsid w:val="00EE7C07"/>
    <w:rsid w:val="00EF06EE"/>
    <w:rsid w:val="00EF0958"/>
    <w:rsid w:val="00EF0D45"/>
    <w:rsid w:val="00EF3F1A"/>
    <w:rsid w:val="00EF4967"/>
    <w:rsid w:val="00EF6803"/>
    <w:rsid w:val="00EF78B9"/>
    <w:rsid w:val="00EF7E6B"/>
    <w:rsid w:val="00F00ECF"/>
    <w:rsid w:val="00F021EA"/>
    <w:rsid w:val="00F0237D"/>
    <w:rsid w:val="00F024C7"/>
    <w:rsid w:val="00F0535C"/>
    <w:rsid w:val="00F06EB8"/>
    <w:rsid w:val="00F07DCF"/>
    <w:rsid w:val="00F10A2B"/>
    <w:rsid w:val="00F139F5"/>
    <w:rsid w:val="00F158E6"/>
    <w:rsid w:val="00F16E56"/>
    <w:rsid w:val="00F22666"/>
    <w:rsid w:val="00F22940"/>
    <w:rsid w:val="00F22C9E"/>
    <w:rsid w:val="00F236D4"/>
    <w:rsid w:val="00F23AE3"/>
    <w:rsid w:val="00F24A93"/>
    <w:rsid w:val="00F25759"/>
    <w:rsid w:val="00F2695A"/>
    <w:rsid w:val="00F34CED"/>
    <w:rsid w:val="00F3504E"/>
    <w:rsid w:val="00F3520D"/>
    <w:rsid w:val="00F376F4"/>
    <w:rsid w:val="00F37736"/>
    <w:rsid w:val="00F43609"/>
    <w:rsid w:val="00F43DFA"/>
    <w:rsid w:val="00F447ED"/>
    <w:rsid w:val="00F45798"/>
    <w:rsid w:val="00F457B6"/>
    <w:rsid w:val="00F50CD2"/>
    <w:rsid w:val="00F51F31"/>
    <w:rsid w:val="00F52070"/>
    <w:rsid w:val="00F55A0A"/>
    <w:rsid w:val="00F56086"/>
    <w:rsid w:val="00F57657"/>
    <w:rsid w:val="00F57C72"/>
    <w:rsid w:val="00F648F8"/>
    <w:rsid w:val="00F64CF8"/>
    <w:rsid w:val="00F66169"/>
    <w:rsid w:val="00F70D12"/>
    <w:rsid w:val="00F72445"/>
    <w:rsid w:val="00F7363D"/>
    <w:rsid w:val="00F740CB"/>
    <w:rsid w:val="00F74D95"/>
    <w:rsid w:val="00F76278"/>
    <w:rsid w:val="00F77FB3"/>
    <w:rsid w:val="00F8035D"/>
    <w:rsid w:val="00F805AD"/>
    <w:rsid w:val="00F808E5"/>
    <w:rsid w:val="00F80A08"/>
    <w:rsid w:val="00F81ACD"/>
    <w:rsid w:val="00F821BB"/>
    <w:rsid w:val="00F87109"/>
    <w:rsid w:val="00F8789F"/>
    <w:rsid w:val="00F9066A"/>
    <w:rsid w:val="00F91697"/>
    <w:rsid w:val="00F93FDB"/>
    <w:rsid w:val="00F95141"/>
    <w:rsid w:val="00F96719"/>
    <w:rsid w:val="00F96C87"/>
    <w:rsid w:val="00F97A8C"/>
    <w:rsid w:val="00FA2016"/>
    <w:rsid w:val="00FA2154"/>
    <w:rsid w:val="00FA2305"/>
    <w:rsid w:val="00FA312D"/>
    <w:rsid w:val="00FA4C96"/>
    <w:rsid w:val="00FA4D73"/>
    <w:rsid w:val="00FA5154"/>
    <w:rsid w:val="00FA5C70"/>
    <w:rsid w:val="00FA6B1E"/>
    <w:rsid w:val="00FA7BF2"/>
    <w:rsid w:val="00FB1ED6"/>
    <w:rsid w:val="00FB226B"/>
    <w:rsid w:val="00FB7733"/>
    <w:rsid w:val="00FB7F8B"/>
    <w:rsid w:val="00FC2EB2"/>
    <w:rsid w:val="00FC31F2"/>
    <w:rsid w:val="00FC403B"/>
    <w:rsid w:val="00FC5309"/>
    <w:rsid w:val="00FC57BC"/>
    <w:rsid w:val="00FC5B51"/>
    <w:rsid w:val="00FC61DE"/>
    <w:rsid w:val="00FC7808"/>
    <w:rsid w:val="00FD1343"/>
    <w:rsid w:val="00FD2390"/>
    <w:rsid w:val="00FD3C61"/>
    <w:rsid w:val="00FD45C6"/>
    <w:rsid w:val="00FD4AA0"/>
    <w:rsid w:val="00FD5C0B"/>
    <w:rsid w:val="00FD65D5"/>
    <w:rsid w:val="00FD692B"/>
    <w:rsid w:val="00FD706F"/>
    <w:rsid w:val="00FE2A74"/>
    <w:rsid w:val="00FE2F9B"/>
    <w:rsid w:val="00FE4CCB"/>
    <w:rsid w:val="00FE55EB"/>
    <w:rsid w:val="00FE766E"/>
    <w:rsid w:val="00FF094A"/>
    <w:rsid w:val="00FF1811"/>
    <w:rsid w:val="00FF1E38"/>
    <w:rsid w:val="00FF2FBA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86E50"/>
  <w15:docId w15:val="{62F1B71B-9FA6-4E37-9E82-2ED2876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8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3FC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02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244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244D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244D"/>
    <w:pPr>
      <w:widowControl w:val="0"/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24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244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244D"/>
    <w:pPr>
      <w:widowControl w:val="0"/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244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650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503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3E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C37745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7745"/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37745"/>
    <w:pPr>
      <w:ind w:left="720"/>
      <w:contextualSpacing/>
    </w:pPr>
  </w:style>
  <w:style w:type="character" w:styleId="Pogrubienie">
    <w:name w:val="Strong"/>
    <w:basedOn w:val="Domylnaczcionkaakapitu"/>
    <w:qFormat/>
    <w:rsid w:val="00856FD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56F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FD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856FD7"/>
    <w:rPr>
      <w:vertAlign w:val="superscript"/>
    </w:rPr>
  </w:style>
  <w:style w:type="paragraph" w:customStyle="1" w:styleId="Text3">
    <w:name w:val="Text 3"/>
    <w:basedOn w:val="Normalny"/>
    <w:rsid w:val="00856FD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ListNumberLevel2">
    <w:name w:val="List Number (Level 2)"/>
    <w:basedOn w:val="Normalny"/>
    <w:rsid w:val="00856FD7"/>
    <w:p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styleId="Podtytu">
    <w:name w:val="Subtitle"/>
    <w:basedOn w:val="Normalny"/>
    <w:link w:val="PodtytuZnak"/>
    <w:qFormat/>
    <w:rsid w:val="00BB06A4"/>
    <w:pPr>
      <w:spacing w:after="0" w:line="360" w:lineRule="auto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B06A4"/>
    <w:rPr>
      <w:rFonts w:ascii="Arial" w:eastAsia="Times New Roman" w:hAnsi="Arial"/>
      <w:b/>
      <w:bCs/>
      <w:sz w:val="24"/>
      <w:szCs w:val="24"/>
    </w:rPr>
  </w:style>
  <w:style w:type="paragraph" w:styleId="Tekstpodstawowy">
    <w:name w:val="Body Text"/>
    <w:aliases w:val="body text"/>
    <w:basedOn w:val="Normalny"/>
    <w:link w:val="TekstpodstawowyZnak"/>
    <w:unhideWhenUsed/>
    <w:rsid w:val="00BC6A95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BC6A95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798F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nhideWhenUsed/>
    <w:rsid w:val="00B13F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3FC3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B13F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3FC3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B13FC3"/>
    <w:rPr>
      <w:rFonts w:ascii="Times New Roman" w:eastAsia="Times New Roman" w:hAnsi="Times New Roman"/>
      <w:b/>
      <w:sz w:val="24"/>
    </w:rPr>
  </w:style>
  <w:style w:type="character" w:customStyle="1" w:styleId="managername">
    <w:name w:val="managername"/>
    <w:basedOn w:val="Domylnaczcionkaakapitu"/>
    <w:rsid w:val="000D5ABF"/>
  </w:style>
  <w:style w:type="character" w:customStyle="1" w:styleId="apple-style-span">
    <w:name w:val="apple-style-span"/>
    <w:basedOn w:val="Domylnaczcionkaakapitu"/>
    <w:rsid w:val="000D5ABF"/>
  </w:style>
  <w:style w:type="character" w:customStyle="1" w:styleId="apple-converted-space">
    <w:name w:val="apple-converted-space"/>
    <w:basedOn w:val="Domylnaczcionkaakapitu"/>
    <w:rsid w:val="000D5ABF"/>
  </w:style>
  <w:style w:type="paragraph" w:customStyle="1" w:styleId="Default">
    <w:name w:val="Default"/>
    <w:rsid w:val="001F2A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02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rsid w:val="00F023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237D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unhideWhenUsed/>
    <w:rsid w:val="00D04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404B"/>
    <w:rPr>
      <w:sz w:val="22"/>
      <w:szCs w:val="22"/>
      <w:lang w:eastAsia="en-US"/>
    </w:rPr>
  </w:style>
  <w:style w:type="paragraph" w:customStyle="1" w:styleId="AMT-Lista1">
    <w:name w:val="AMT-Lista 1"/>
    <w:basedOn w:val="Normalny"/>
    <w:rsid w:val="00D0404B"/>
    <w:pPr>
      <w:numPr>
        <w:numId w:val="1"/>
      </w:numPr>
      <w:suppressAutoHyphens/>
      <w:autoSpaceDE w:val="0"/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D0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0404B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D244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244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AD244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AD24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AD244D"/>
    <w:rPr>
      <w:rFonts w:ascii="Arial" w:eastAsia="Times New Roman" w:hAnsi="Arial" w:cs="Arial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D244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D244D"/>
    <w:rPr>
      <w:rFonts w:ascii="Arial" w:eastAsia="Times New Roman" w:hAnsi="Arial" w:cs="Arial"/>
      <w:sz w:val="22"/>
      <w:szCs w:val="22"/>
    </w:rPr>
  </w:style>
  <w:style w:type="character" w:customStyle="1" w:styleId="RTFNum21">
    <w:name w:val="RTF_Num 2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">
    <w:name w:val="RTF_Num 2 2"/>
    <w:uiPriority w:val="99"/>
    <w:rsid w:val="00AD244D"/>
    <w:rPr>
      <w:rFonts w:ascii="Courier New" w:eastAsia="Courier New" w:hAnsi="Courier New" w:cs="Courier New"/>
    </w:rPr>
  </w:style>
  <w:style w:type="character" w:customStyle="1" w:styleId="RTFNum23">
    <w:name w:val="RTF_Num 2 3"/>
    <w:uiPriority w:val="99"/>
    <w:rsid w:val="00AD244D"/>
    <w:rPr>
      <w:rFonts w:ascii="Wingdings" w:eastAsia="Wingdings" w:hAnsi="Wingdings" w:cs="Wingdings"/>
    </w:rPr>
  </w:style>
  <w:style w:type="character" w:customStyle="1" w:styleId="RTFNum24">
    <w:name w:val="RTF_Num 2 4"/>
    <w:uiPriority w:val="99"/>
    <w:rsid w:val="00AD244D"/>
    <w:rPr>
      <w:rFonts w:ascii="Symbol" w:eastAsia="Symbol" w:hAnsi="Symbol" w:cs="Symbol"/>
    </w:rPr>
  </w:style>
  <w:style w:type="character" w:customStyle="1" w:styleId="RTFNum25">
    <w:name w:val="RTF_Num 2 5"/>
    <w:uiPriority w:val="99"/>
    <w:rsid w:val="00AD244D"/>
    <w:rPr>
      <w:rFonts w:ascii="Courier New" w:eastAsia="Courier New" w:hAnsi="Courier New" w:cs="Courier New"/>
    </w:rPr>
  </w:style>
  <w:style w:type="character" w:customStyle="1" w:styleId="RTFNum26">
    <w:name w:val="RTF_Num 2 6"/>
    <w:uiPriority w:val="99"/>
    <w:rsid w:val="00AD244D"/>
    <w:rPr>
      <w:rFonts w:ascii="Wingdings" w:eastAsia="Wingdings" w:hAnsi="Wingdings" w:cs="Wingdings"/>
    </w:rPr>
  </w:style>
  <w:style w:type="character" w:customStyle="1" w:styleId="RTFNum27">
    <w:name w:val="RTF_Num 2 7"/>
    <w:uiPriority w:val="99"/>
    <w:rsid w:val="00AD244D"/>
    <w:rPr>
      <w:rFonts w:ascii="Symbol" w:eastAsia="Symbol" w:hAnsi="Symbol" w:cs="Symbol"/>
    </w:rPr>
  </w:style>
  <w:style w:type="character" w:customStyle="1" w:styleId="RTFNum28">
    <w:name w:val="RTF_Num 2 8"/>
    <w:uiPriority w:val="99"/>
    <w:rsid w:val="00AD244D"/>
    <w:rPr>
      <w:rFonts w:ascii="Courier New" w:eastAsia="Courier New" w:hAnsi="Courier New" w:cs="Courier New"/>
    </w:rPr>
  </w:style>
  <w:style w:type="character" w:customStyle="1" w:styleId="RTFNum29">
    <w:name w:val="RTF_Num 2 9"/>
    <w:uiPriority w:val="99"/>
    <w:rsid w:val="00AD244D"/>
    <w:rPr>
      <w:rFonts w:ascii="Wingdings" w:eastAsia="Wingdings" w:hAnsi="Wingdings" w:cs="Wingdings"/>
    </w:rPr>
  </w:style>
  <w:style w:type="character" w:customStyle="1" w:styleId="RTFNum210">
    <w:name w:val="RTF_Num 2 10"/>
    <w:rsid w:val="00AD244D"/>
    <w:rPr>
      <w:rFonts w:ascii="Arial" w:eastAsia="Arial" w:hAnsi="Arial" w:cs="Arial"/>
    </w:rPr>
  </w:style>
  <w:style w:type="character" w:customStyle="1" w:styleId="WW-RTFNum21">
    <w:name w:val="WW-RTF_Num 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">
    <w:name w:val="WW-RTF_Num 2 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">
    <w:name w:val="WW-RTF_Num 2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">
    <w:name w:val="WW-RTF_Num 2 1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">
    <w:name w:val="WW-RTF_Num 2 112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">
    <w:name w:val="WW-RTF_Num 2 112345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">
    <w:name w:val="WW-RTF_Num 2 11234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">
    <w:name w:val="WW-RTF_Num 2 112345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">
    <w:name w:val="WW-RTF_Num 2 112345678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WW-RTFNum21123456789">
    <w:name w:val="WW-RTF_Num 2 11234567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">
    <w:name w:val="WW-RTF_Num 2 112345678910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">
    <w:name w:val="WW-RTF_Num 2 112345678910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">
    <w:name w:val="WW-RTF_Num 2 1123456789101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">
    <w:name w:val="WW-RTF_Num 2 112345678910111213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WW-RTFNum211234567891011121314">
    <w:name w:val="WW-RTF_Num 2 112345678910111213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">
    <w:name w:val="WW-RTF_Num 2 11234567891011121314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WW-RTFNum2112345678910111213141516">
    <w:name w:val="WW-RTF_Num 2 1123456789101112131415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">
    <w:name w:val="RTF_Num 3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">
    <w:name w:val="RTF_Num 3 2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3">
    <w:name w:val="RTF_Num 3 3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4">
    <w:name w:val="RTF_Num 3 4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5">
    <w:name w:val="RTF_Num 3 5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6">
    <w:name w:val="RTF_Num 3 6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7">
    <w:name w:val="RTF_Num 3 7"/>
    <w:uiPriority w:val="99"/>
    <w:rsid w:val="00AD244D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8">
    <w:name w:val="RTF_Num 3 8"/>
    <w:uiPriority w:val="99"/>
    <w:rsid w:val="00AD244D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9">
    <w:name w:val="RTF_Num 3 9"/>
    <w:uiPriority w:val="99"/>
    <w:rsid w:val="00AD244D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105">
    <w:name w:val="RTF_Num 3 110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4">
    <w:name w:val="RTF_Num 3 110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3">
    <w:name w:val="RTF_Num 3 110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2">
    <w:name w:val="RTF_Num 3 110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1">
    <w:name w:val="RTF_Num 3 110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0">
    <w:name w:val="RTF_Num 3 110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9">
    <w:name w:val="RTF_Num 3 1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8">
    <w:name w:val="RTF_Num 3 19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7">
    <w:name w:val="RTF_Num 3 19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6">
    <w:name w:val="RTF_Num 3 19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5">
    <w:name w:val="RTF_Num 3 19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4">
    <w:name w:val="RTF_Num 3 19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3">
    <w:name w:val="RTF_Num 3 19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2">
    <w:name w:val="RTF_Num 3 19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1">
    <w:name w:val="RTF_Num 3 19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0">
    <w:name w:val="RTF_Num 3 19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9">
    <w:name w:val="RTF_Num 3 18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8">
    <w:name w:val="RTF_Num 3 18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7">
    <w:name w:val="RTF_Num 3 18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6">
    <w:name w:val="RTF_Num 3 18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5">
    <w:name w:val="RTF_Num 3 18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4">
    <w:name w:val="RTF_Num 3 18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3">
    <w:name w:val="RTF_Num 3 18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2">
    <w:name w:val="RTF_Num 3 18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1">
    <w:name w:val="RTF_Num 3 18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0">
    <w:name w:val="RTF_Num 3 18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9">
    <w:name w:val="RTF_Num 3 17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8">
    <w:name w:val="RTF_Num 3 17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7">
    <w:name w:val="RTF_Num 3 17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6">
    <w:name w:val="RTF_Num 3 17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5">
    <w:name w:val="RTF_Num 3 17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4">
    <w:name w:val="RTF_Num 3 17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3">
    <w:name w:val="RTF_Num 3 17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2">
    <w:name w:val="RTF_Num 3 17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1">
    <w:name w:val="RTF_Num 3 17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0">
    <w:name w:val="RTF_Num 3 17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9">
    <w:name w:val="RTF_Num 3 16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8">
    <w:name w:val="RTF_Num 3 16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7">
    <w:name w:val="RTF_Num 3 16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6">
    <w:name w:val="RTF_Num 3 16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5">
    <w:name w:val="RTF_Num 3 16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4">
    <w:name w:val="RTF_Num 3 16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3">
    <w:name w:val="RTF_Num 3 16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2">
    <w:name w:val="RTF_Num 3 16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1">
    <w:name w:val="RTF_Num 3 16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0">
    <w:name w:val="RTF_Num 3 16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9">
    <w:name w:val="RTF_Num 3 15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8">
    <w:name w:val="RTF_Num 3 158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57">
    <w:name w:val="RTF_Num 3 15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6">
    <w:name w:val="RTF_Num 3 15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5">
    <w:name w:val="RTF_Num 3 15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4">
    <w:name w:val="RTF_Num 3 15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3">
    <w:name w:val="RTF_Num 3 15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2">
    <w:name w:val="RTF_Num 3 15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1">
    <w:name w:val="RTF_Num 3 15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0">
    <w:name w:val="RTF_Num 3 15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9">
    <w:name w:val="RTF_Num 3 14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8">
    <w:name w:val="RTF_Num 3 14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7">
    <w:name w:val="RTF_Num 3 14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6">
    <w:name w:val="RTF_Num 3 14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5">
    <w:name w:val="RTF_Num 3 14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4">
    <w:name w:val="RTF_Num 3 14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3">
    <w:name w:val="RTF_Num 3 14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2">
    <w:name w:val="RTF_Num 3 14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1">
    <w:name w:val="RTF_Num 3 14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0">
    <w:name w:val="RTF_Num 3 14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9">
    <w:name w:val="RTF_Num 3 13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8">
    <w:name w:val="RTF_Num 3 13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7">
    <w:name w:val="RTF_Num 3 13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6">
    <w:name w:val="RTF_Num 3 13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5">
    <w:name w:val="RTF_Num 3 13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4">
    <w:name w:val="RTF_Num 3 13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3">
    <w:name w:val="RTF_Num 3 13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2">
    <w:name w:val="RTF_Num 3 13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1">
    <w:name w:val="RTF_Num 3 13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0">
    <w:name w:val="RTF_Num 3 13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9">
    <w:name w:val="RTF_Num 3 12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8">
    <w:name w:val="RTF_Num 3 12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7">
    <w:name w:val="RTF_Num 3 127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RTFNum3126">
    <w:name w:val="RTF_Num 3 12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5">
    <w:name w:val="RTF_Num 3 12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4">
    <w:name w:val="RTF_Num 3 12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3">
    <w:name w:val="RTF_Num 3 12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2">
    <w:name w:val="RTF_Num 3 12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1">
    <w:name w:val="RTF_Num 3 121"/>
    <w:rsid w:val="00AD244D"/>
    <w:rPr>
      <w:rFonts w:ascii="Arial" w:eastAsia="Arial" w:hAnsi="Arial" w:cs="Arial"/>
      <w:b/>
      <w:bCs/>
      <w:color w:val="auto"/>
      <w:sz w:val="28"/>
      <w:szCs w:val="28"/>
      <w:lang w:val="pl-PL"/>
    </w:rPr>
  </w:style>
  <w:style w:type="character" w:customStyle="1" w:styleId="RTFNum3120">
    <w:name w:val="RTF_Num 3 12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9">
    <w:name w:val="RTF_Num 3 1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8">
    <w:name w:val="RTF_Num 3 1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7">
    <w:name w:val="RTF_Num 3 1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6">
    <w:name w:val="RTF_Num 3 1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5">
    <w:name w:val="RTF_Num 3 1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4">
    <w:name w:val="RTF_Num 3 1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3">
    <w:name w:val="RTF_Num 3 1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2">
    <w:name w:val="RTF_Num 3 112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1">
    <w:name w:val="RTF_Num 3 11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0">
    <w:name w:val="RTF_Num 3 110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9">
    <w:name w:val="RTF_Num 3 1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8">
    <w:name w:val="RTF_Num 3 18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7">
    <w:name w:val="RTF_Num 3 17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6">
    <w:name w:val="RTF_Num 3 16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5">
    <w:name w:val="RTF_Num 3 15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4">
    <w:name w:val="RTF_Num 3 14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3">
    <w:name w:val="RTF_Num 3 13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2">
    <w:name w:val="RTF_Num 3 12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">
    <w:name w:val="RTF_Num 3 1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11">
    <w:name w:val="RTF_Num 2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71">
    <w:name w:val="RTF_Num 37 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2">
    <w:name w:val="RTF_Num 37 2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3">
    <w:name w:val="RTF_Num 37 3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4">
    <w:name w:val="RTF_Num 37 4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5">
    <w:name w:val="RTF_Num 37 5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6">
    <w:name w:val="RTF_Num 37 6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7">
    <w:name w:val="RTF_Num 37 7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8">
    <w:name w:val="RTF_Num 37 8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9">
    <w:name w:val="RTF_Num 37 9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51">
    <w:name w:val="RTF_Num 5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61">
    <w:name w:val="RTF_Num 6 1"/>
    <w:uiPriority w:val="99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71">
    <w:name w:val="RTF_Num 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81">
    <w:name w:val="RTF_Num 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91">
    <w:name w:val="RTF_Num 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01">
    <w:name w:val="RTF_Num 1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11">
    <w:name w:val="RTF_Num 1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21">
    <w:name w:val="RTF_Num 1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31">
    <w:name w:val="RTF_Num 1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41">
    <w:name w:val="RTF_Num 1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51">
    <w:name w:val="RTF_Num 1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61">
    <w:name w:val="RTF_Num 1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71">
    <w:name w:val="RTF_Num 1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81">
    <w:name w:val="RTF_Num 1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191">
    <w:name w:val="RTF_Num 1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01">
    <w:name w:val="RTF_Num 2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21">
    <w:name w:val="RTF_Num 2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31">
    <w:name w:val="RTF_Num 2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41">
    <w:name w:val="RTF_Num 24 1"/>
    <w:rsid w:val="00AD244D"/>
    <w:rPr>
      <w:rFonts w:ascii="Arial" w:eastAsia="Arial" w:hAnsi="Arial" w:cs="Arial"/>
      <w:b/>
      <w:bCs/>
      <w:color w:val="auto"/>
      <w:sz w:val="30"/>
      <w:szCs w:val="30"/>
      <w:lang w:val="pl-PL"/>
    </w:rPr>
  </w:style>
  <w:style w:type="character" w:customStyle="1" w:styleId="RTFNum251">
    <w:name w:val="RTF_Num 2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61">
    <w:name w:val="RTF_Num 2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71">
    <w:name w:val="RTF_Num 27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81">
    <w:name w:val="RTF_Num 28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291">
    <w:name w:val="RTF_Num 29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01">
    <w:name w:val="RTF_Num 30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11a">
    <w:name w:val="RTF_Num 31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21">
    <w:name w:val="RTF_Num 32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31">
    <w:name w:val="RTF_Num 33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41">
    <w:name w:val="RTF_Num 34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51">
    <w:name w:val="RTF_Num 35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RTFNum361">
    <w:name w:val="RTF_Num 36 1"/>
    <w:rsid w:val="00AD244D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erstrony1">
    <w:name w:val="Numer strony1"/>
    <w:basedOn w:val="Domylnaczcionkaakapitu1"/>
    <w:rsid w:val="00AD244D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AD244D"/>
    <w:rPr>
      <w:rFonts w:ascii="Arial" w:eastAsia="Arial" w:hAnsi="Arial" w:cs="Arial"/>
      <w:color w:val="auto"/>
      <w:sz w:val="22"/>
      <w:szCs w:val="22"/>
      <w:lang w:val="pl-PL"/>
    </w:rPr>
  </w:style>
  <w:style w:type="character" w:customStyle="1" w:styleId="Internetlink">
    <w:name w:val="Internet link"/>
    <w:rsid w:val="00AD244D"/>
    <w:rPr>
      <w:rFonts w:ascii="Times New Roman" w:eastAsia="Times New Roman" w:hAnsi="Times New Roman" w:cs="Times New Roman"/>
      <w:color w:val="0000FF"/>
      <w:sz w:val="24"/>
      <w:szCs w:val="24"/>
      <w:u w:val="single"/>
      <w:lang w:val="pl-PL"/>
    </w:rPr>
  </w:style>
  <w:style w:type="character" w:customStyle="1" w:styleId="WW-Internetlink">
    <w:name w:val="WW-Internet link"/>
    <w:rsid w:val="00AD244D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cze">
    <w:name w:val="Hyperlink"/>
    <w:rsid w:val="00AD244D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pl-PL"/>
    </w:rPr>
  </w:style>
  <w:style w:type="paragraph" w:styleId="Lista">
    <w:name w:val="List"/>
    <w:basedOn w:val="Tekstpodstawowy"/>
    <w:uiPriority w:val="99"/>
    <w:rsid w:val="00AD244D"/>
    <w:pPr>
      <w:widowControl w:val="0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1">
    <w:name w:val="Podpis1"/>
    <w:basedOn w:val="Normalny"/>
    <w:uiPriority w:val="99"/>
    <w:rsid w:val="00AD244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AD24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pl-PL"/>
    </w:rPr>
  </w:style>
  <w:style w:type="paragraph" w:customStyle="1" w:styleId="Legenda1">
    <w:name w:val="Legenda1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x">
    <w:name w:val="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61">
    <w:name w:val="Nagłówek 61"/>
    <w:basedOn w:val="Normalny"/>
    <w:next w:val="Normalny"/>
    <w:rsid w:val="00AD244D"/>
    <w:pPr>
      <w:keepNext/>
      <w:widowControl w:val="0"/>
      <w:numPr>
        <w:ilvl w:val="5"/>
        <w:numId w:val="7"/>
      </w:numPr>
      <w:suppressAutoHyphens/>
      <w:spacing w:after="0" w:line="240" w:lineRule="auto"/>
      <w:jc w:val="center"/>
      <w:outlineLvl w:val="5"/>
    </w:pPr>
    <w:rPr>
      <w:rFonts w:ascii="Goudy Old Style CE ATT" w:eastAsia="Goudy Old Style CE ATT" w:hAnsi="Goudy Old Style CE ATT" w:cs="Goudy Old Style CE ATT"/>
      <w:b/>
      <w:bCs/>
      <w:color w:val="0000FF"/>
      <w:sz w:val="24"/>
      <w:szCs w:val="24"/>
      <w:lang w:eastAsia="pl-PL"/>
    </w:rPr>
  </w:style>
  <w:style w:type="paragraph" w:customStyle="1" w:styleId="Nagwek71">
    <w:name w:val="Nagłówek 71"/>
    <w:basedOn w:val="Normalny"/>
    <w:next w:val="Normalny"/>
    <w:rsid w:val="00AD244D"/>
    <w:pPr>
      <w:keepNext/>
      <w:widowControl w:val="0"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Arial" w:eastAsia="Arial" w:hAnsi="Arial" w:cs="Arial"/>
      <w:b/>
      <w:bCs/>
      <w:sz w:val="24"/>
      <w:szCs w:val="24"/>
      <w:lang w:eastAsia="pl-PL"/>
    </w:rPr>
  </w:style>
  <w:style w:type="paragraph" w:customStyle="1" w:styleId="WW-header">
    <w:name w:val="WW-header"/>
    <w:basedOn w:val="Normalny"/>
    <w:next w:val="Tekstpodstawow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caption">
    <w:name w:val="WW-caption"/>
    <w:basedOn w:val="Normalny"/>
    <w:rsid w:val="00AD244D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x1">
    <w:name w:val="Index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AD244D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uiPriority w:val="99"/>
    <w:rsid w:val="00AD244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AD244D"/>
    <w:pPr>
      <w:widowControl w:val="0"/>
      <w:suppressAutoHyphens/>
      <w:spacing w:after="0" w:line="258" w:lineRule="atLeast"/>
      <w:ind w:left="567" w:hanging="238"/>
      <w:jc w:val="both"/>
    </w:pPr>
    <w:rPr>
      <w:rFonts w:ascii="FrankfurtGothic" w:eastAsia="FrankfurtGothic" w:hAnsi="FrankfurtGothic" w:cs="FrankfurtGothic"/>
      <w:color w:val="000000"/>
      <w:sz w:val="19"/>
      <w:szCs w:val="19"/>
      <w:lang w:eastAsia="pl-PL"/>
    </w:rPr>
  </w:style>
  <w:style w:type="paragraph" w:customStyle="1" w:styleId="Tekstkomentarza1">
    <w:name w:val="Tekst komentarza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1"/>
    <w:next w:val="Tekstkomentarza1"/>
    <w:rsid w:val="00AD244D"/>
    <w:rPr>
      <w:b/>
      <w:bCs/>
    </w:rPr>
  </w:style>
  <w:style w:type="paragraph" w:customStyle="1" w:styleId="TableContents1">
    <w:name w:val="Table Contents1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1">
    <w:name w:val="Table Heading1"/>
    <w:basedOn w:val="TableContents1"/>
    <w:rsid w:val="00AD244D"/>
    <w:pPr>
      <w:jc w:val="center"/>
    </w:pPr>
    <w:rPr>
      <w:b/>
      <w:bCs/>
    </w:rPr>
  </w:style>
  <w:style w:type="paragraph" w:customStyle="1" w:styleId="WW-header1">
    <w:name w:val="WW-header1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footer">
    <w:name w:val="WW-footer"/>
    <w:basedOn w:val="Normalny"/>
    <w:rsid w:val="00AD244D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Contents">
    <w:name w:val="WW-Table Contents"/>
    <w:basedOn w:val="Normalny"/>
    <w:rsid w:val="00AD244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ableHeading">
    <w:name w:val="WW-Table Heading"/>
    <w:basedOn w:val="WW-TableContents"/>
    <w:rsid w:val="00AD244D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AD2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AD244D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4D"/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rsid w:val="00AD244D"/>
    <w:rPr>
      <w:sz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D2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244D"/>
    <w:rPr>
      <w:rFonts w:ascii="Times New Roman" w:eastAsia="Times New Roman" w:hAnsi="Times New Roman"/>
      <w:b/>
      <w:bCs/>
    </w:rPr>
  </w:style>
  <w:style w:type="paragraph" w:customStyle="1" w:styleId="bigbgline">
    <w:name w:val="big bgline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rsid w:val="00AD244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AD244D"/>
    <w:rPr>
      <w:rFonts w:ascii="Times New Roman" w:eastAsia="Times New Roman" w:hAnsi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AD244D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244D"/>
    <w:rPr>
      <w:rFonts w:ascii="Times New Roman" w:eastAsia="Times New Roman" w:hAnsi="Times New Roman"/>
      <w:sz w:val="16"/>
      <w:szCs w:val="16"/>
    </w:rPr>
  </w:style>
  <w:style w:type="character" w:styleId="UyteHipercze">
    <w:name w:val="FollowedHyperlink"/>
    <w:rsid w:val="00AD244D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AD244D"/>
    <w:pPr>
      <w:tabs>
        <w:tab w:val="right" w:pos="8953"/>
      </w:tabs>
      <w:spacing w:after="0" w:line="360" w:lineRule="atLeast"/>
      <w:jc w:val="both"/>
    </w:pPr>
    <w:rPr>
      <w:rFonts w:ascii="Garamond" w:eastAsia="Times New Roman" w:hAnsi="Garamond" w:cs="Garamond"/>
      <w:b/>
      <w:bCs/>
      <w:sz w:val="20"/>
      <w:szCs w:val="20"/>
      <w:lang w:eastAsia="pl-PL"/>
    </w:rPr>
  </w:style>
  <w:style w:type="paragraph" w:customStyle="1" w:styleId="LucaCash">
    <w:name w:val="Luca&amp;Cash"/>
    <w:basedOn w:val="Normalny"/>
    <w:rsid w:val="00AD244D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andard">
    <w:name w:val="Standard"/>
    <w:uiPriority w:val="99"/>
    <w:rsid w:val="00AD2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W-Tekstpodstawowy3">
    <w:name w:val="WW-Tekst podstawowy 3"/>
    <w:basedOn w:val="Normalny"/>
    <w:rsid w:val="00AD244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uiPriority w:val="99"/>
    <w:rsid w:val="00AD244D"/>
  </w:style>
  <w:style w:type="paragraph" w:customStyle="1" w:styleId="prawomale0">
    <w:name w:val="prawomale0"/>
    <w:basedOn w:val="Normalny"/>
    <w:rsid w:val="00AD244D"/>
    <w:pPr>
      <w:spacing w:after="0" w:line="240" w:lineRule="auto"/>
      <w:jc w:val="right"/>
    </w:pPr>
    <w:rPr>
      <w:rFonts w:ascii="Trebuchet MS" w:eastAsia="Times New Roman" w:hAnsi="Trebuchet MS" w:cs="Trebuchet MS"/>
      <w:color w:val="000080"/>
      <w:sz w:val="16"/>
      <w:szCs w:val="16"/>
      <w:lang w:eastAsia="pl-PL"/>
    </w:rPr>
  </w:style>
  <w:style w:type="paragraph" w:customStyle="1" w:styleId="PodrozdziaSIWZ">
    <w:name w:val="Podrozdział SIWZ"/>
    <w:basedOn w:val="Normalny"/>
    <w:rsid w:val="00AD244D"/>
    <w:pPr>
      <w:tabs>
        <w:tab w:val="num" w:pos="360"/>
        <w:tab w:val="num" w:pos="12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FF0000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D24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44D"/>
    <w:rPr>
      <w:rFonts w:ascii="Times New Roman" w:eastAsia="Times New Roman" w:hAnsi="Times New Roman"/>
    </w:rPr>
  </w:style>
  <w:style w:type="paragraph" w:customStyle="1" w:styleId="standard0">
    <w:name w:val="standard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rsid w:val="00AD244D"/>
    <w:pPr>
      <w:spacing w:after="0" w:line="240" w:lineRule="auto"/>
      <w:ind w:left="3540" w:right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D244D"/>
    <w:pPr>
      <w:spacing w:after="0" w:line="240" w:lineRule="auto"/>
    </w:pPr>
    <w:rPr>
      <w:rFonts w:ascii="Brush Script MT" w:eastAsia="Times New Roman" w:hAnsi="Brush Script MT" w:cs="Brush Script MT"/>
      <w:sz w:val="24"/>
      <w:szCs w:val="24"/>
      <w:lang w:eastAsia="pl-PL"/>
    </w:rPr>
  </w:style>
  <w:style w:type="paragraph" w:customStyle="1" w:styleId="2">
    <w:name w:val="2"/>
    <w:basedOn w:val="Normalny"/>
    <w:rsid w:val="00AD244D"/>
    <w:pPr>
      <w:spacing w:after="0" w:line="240" w:lineRule="auto"/>
    </w:pPr>
    <w:rPr>
      <w:rFonts w:ascii="Times" w:eastAsia="Times New Roman" w:hAnsi="Times" w:cs="Times"/>
      <w:noProof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2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D244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WW-Tekstpodstawowyzwciciem">
    <w:name w:val="WW-Tekst podstawowy z wcięciem"/>
    <w:basedOn w:val="Tekstpodstawowy"/>
    <w:rsid w:val="00AD244D"/>
    <w:pPr>
      <w:suppressAutoHyphens/>
      <w:overflowPunct w:val="0"/>
      <w:autoSpaceDE w:val="0"/>
      <w:spacing w:after="0" w:line="240" w:lineRule="auto"/>
      <w:ind w:firstLine="283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D244D"/>
    <w:pPr>
      <w:suppressAutoHyphens/>
      <w:spacing w:after="0" w:line="240" w:lineRule="auto"/>
      <w:ind w:right="563" w:firstLine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D24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21z0">
    <w:name w:val="WW8Num21z0"/>
    <w:uiPriority w:val="99"/>
    <w:rsid w:val="00AD244D"/>
    <w:rPr>
      <w:color w:val="auto"/>
    </w:rPr>
  </w:style>
  <w:style w:type="paragraph" w:customStyle="1" w:styleId="3">
    <w:name w:val="3"/>
    <w:basedOn w:val="Normalny"/>
    <w:rsid w:val="00AD244D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paragraph" w:customStyle="1" w:styleId="rozdziaSIWZ">
    <w:name w:val="rozdział SIWZ"/>
    <w:basedOn w:val="Normalny"/>
    <w:rsid w:val="00AD244D"/>
    <w:pPr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/>
      <w:b/>
      <w:bCs/>
      <w:color w:val="000080"/>
      <w:sz w:val="20"/>
      <w:szCs w:val="20"/>
      <w:lang w:eastAsia="ar-SA"/>
    </w:rPr>
  </w:style>
  <w:style w:type="paragraph" w:customStyle="1" w:styleId="Styl">
    <w:name w:val="Styl"/>
    <w:basedOn w:val="Normalny"/>
    <w:next w:val="Nagwek"/>
    <w:rsid w:val="00AD24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">
    <w:name w:val="[Normal]"/>
    <w:rsid w:val="00AD244D"/>
    <w:pPr>
      <w:suppressAutoHyphens/>
    </w:pPr>
    <w:rPr>
      <w:rFonts w:ascii="Tahoma" w:eastAsia="Times New Roman" w:hAnsi="Tahoma" w:cs="Tahoma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uiPriority w:val="99"/>
    <w:rsid w:val="00AD244D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WW8Num1z0">
    <w:name w:val="WW8Num1z0"/>
    <w:uiPriority w:val="99"/>
    <w:rsid w:val="00AD244D"/>
    <w:rPr>
      <w:rFonts w:ascii="Symbol" w:hAnsi="Symbol" w:cs="Symbol"/>
    </w:rPr>
  </w:style>
  <w:style w:type="character" w:customStyle="1" w:styleId="WW8Num8z1">
    <w:name w:val="WW8Num8z1"/>
    <w:uiPriority w:val="99"/>
    <w:rsid w:val="00AD24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D244D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AD244D"/>
    <w:rPr>
      <w:color w:val="0000FF"/>
    </w:rPr>
  </w:style>
  <w:style w:type="character" w:customStyle="1" w:styleId="WW8Num25z0">
    <w:name w:val="WW8Num25z0"/>
    <w:rsid w:val="00AD244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AD244D"/>
    <w:rPr>
      <w:rFonts w:ascii="Courier New" w:hAnsi="Courier New" w:cs="Courier New"/>
    </w:rPr>
  </w:style>
  <w:style w:type="character" w:customStyle="1" w:styleId="WW8Num25z2">
    <w:name w:val="WW8Num25z2"/>
    <w:rsid w:val="00AD244D"/>
    <w:rPr>
      <w:rFonts w:ascii="Wingdings" w:hAnsi="Wingdings" w:cs="Wingdings"/>
    </w:rPr>
  </w:style>
  <w:style w:type="character" w:customStyle="1" w:styleId="WW8Num25z3">
    <w:name w:val="WW8Num25z3"/>
    <w:rsid w:val="00AD244D"/>
    <w:rPr>
      <w:rFonts w:ascii="Symbol" w:hAnsi="Symbol" w:cs="Symbol"/>
    </w:rPr>
  </w:style>
  <w:style w:type="character" w:customStyle="1" w:styleId="WW8Num27z0">
    <w:name w:val="WW8Num27z0"/>
    <w:rsid w:val="00AD244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D244D"/>
    <w:rPr>
      <w:rFonts w:ascii="Courier New" w:hAnsi="Courier New" w:cs="Courier New"/>
    </w:rPr>
  </w:style>
  <w:style w:type="character" w:customStyle="1" w:styleId="WW8Num27z2">
    <w:name w:val="WW8Num27z2"/>
    <w:rsid w:val="00AD244D"/>
    <w:rPr>
      <w:rFonts w:ascii="Wingdings" w:hAnsi="Wingdings" w:cs="Wingdings"/>
    </w:rPr>
  </w:style>
  <w:style w:type="character" w:customStyle="1" w:styleId="WW8Num27z3">
    <w:name w:val="WW8Num27z3"/>
    <w:rsid w:val="00AD244D"/>
    <w:rPr>
      <w:rFonts w:ascii="Symbol" w:hAnsi="Symbol" w:cs="Symbol"/>
    </w:rPr>
  </w:style>
  <w:style w:type="character" w:customStyle="1" w:styleId="WW8Num31z0">
    <w:name w:val="WW8Num31z0"/>
    <w:rsid w:val="00AD244D"/>
    <w:rPr>
      <w:rFonts w:ascii="Times New Roman" w:hAnsi="Times New Roman" w:cs="Times New Roman"/>
    </w:rPr>
  </w:style>
  <w:style w:type="character" w:customStyle="1" w:styleId="WW8Num31z2">
    <w:name w:val="WW8Num31z2"/>
    <w:rsid w:val="00AD244D"/>
    <w:rPr>
      <w:rFonts w:ascii="Times New Roman" w:hAnsi="Times New Roman" w:cs="Times New Roman"/>
      <w:color w:val="auto"/>
      <w:position w:val="0"/>
      <w:sz w:val="24"/>
      <w:szCs w:val="24"/>
      <w:vertAlign w:val="baseline"/>
    </w:rPr>
  </w:style>
  <w:style w:type="character" w:customStyle="1" w:styleId="WW8Num32z0">
    <w:name w:val="WW8Num32z0"/>
    <w:rsid w:val="00AD244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D244D"/>
    <w:rPr>
      <w:rFonts w:ascii="Courier New" w:hAnsi="Courier New" w:cs="Courier New"/>
    </w:rPr>
  </w:style>
  <w:style w:type="character" w:customStyle="1" w:styleId="WW8Num32z2">
    <w:name w:val="WW8Num32z2"/>
    <w:rsid w:val="00AD244D"/>
    <w:rPr>
      <w:rFonts w:ascii="Wingdings" w:hAnsi="Wingdings" w:cs="Wingdings"/>
    </w:rPr>
  </w:style>
  <w:style w:type="character" w:customStyle="1" w:styleId="WW8Num32z3">
    <w:name w:val="WW8Num32z3"/>
    <w:rsid w:val="00AD244D"/>
    <w:rPr>
      <w:rFonts w:ascii="Symbol" w:hAnsi="Symbol" w:cs="Symbol"/>
    </w:rPr>
  </w:style>
  <w:style w:type="character" w:customStyle="1" w:styleId="WW8Num34z0">
    <w:name w:val="WW8Num34z0"/>
    <w:rsid w:val="00AD244D"/>
    <w:rPr>
      <w:b/>
      <w:bCs/>
    </w:rPr>
  </w:style>
  <w:style w:type="character" w:customStyle="1" w:styleId="WW8Num36z0">
    <w:name w:val="WW8Num36z0"/>
    <w:rsid w:val="00AD244D"/>
    <w:rPr>
      <w:rFonts w:ascii="Symbol" w:hAnsi="Symbol" w:cs="Symbol"/>
    </w:rPr>
  </w:style>
  <w:style w:type="character" w:customStyle="1" w:styleId="WW8Num36z1">
    <w:name w:val="WW8Num36z1"/>
    <w:rsid w:val="00AD244D"/>
    <w:rPr>
      <w:rFonts w:ascii="Courier New" w:hAnsi="Courier New" w:cs="Courier New"/>
    </w:rPr>
  </w:style>
  <w:style w:type="character" w:customStyle="1" w:styleId="WW8Num36z2">
    <w:name w:val="WW8Num36z2"/>
    <w:rsid w:val="00AD244D"/>
    <w:rPr>
      <w:rFonts w:ascii="Wingdings" w:hAnsi="Wingdings" w:cs="Wingdings"/>
    </w:rPr>
  </w:style>
  <w:style w:type="character" w:customStyle="1" w:styleId="WW8Num37z0">
    <w:name w:val="WW8Num37z0"/>
    <w:rsid w:val="00AD244D"/>
    <w:rPr>
      <w:color w:val="auto"/>
    </w:rPr>
  </w:style>
  <w:style w:type="character" w:customStyle="1" w:styleId="WW8Num37z1">
    <w:name w:val="WW8Num37z1"/>
    <w:rsid w:val="00AD244D"/>
    <w:rPr>
      <w:rFonts w:ascii="Symbol" w:eastAsia="Times New Roman" w:hAnsi="Symbol" w:cs="Symbol"/>
    </w:rPr>
  </w:style>
  <w:style w:type="character" w:customStyle="1" w:styleId="WW8Num38z0">
    <w:name w:val="WW8Num38z0"/>
    <w:rsid w:val="00AD244D"/>
    <w:rPr>
      <w:rFonts w:ascii="Wingdings" w:hAnsi="Wingdings" w:cs="Wingdings"/>
      <w:sz w:val="16"/>
      <w:szCs w:val="16"/>
    </w:rPr>
  </w:style>
  <w:style w:type="character" w:customStyle="1" w:styleId="WW8Num39z1">
    <w:name w:val="WW8Num39z1"/>
    <w:rsid w:val="00AD244D"/>
    <w:rPr>
      <w:rFonts w:ascii="Times New Roman" w:eastAsia="Times New Roman" w:hAnsi="Times New Roman" w:cs="Times New Roman"/>
    </w:rPr>
  </w:style>
  <w:style w:type="character" w:customStyle="1" w:styleId="WW8Num39z3">
    <w:name w:val="WW8Num39z3"/>
    <w:rsid w:val="00AD244D"/>
    <w:rPr>
      <w:rFonts w:ascii="Times New Roman" w:hAnsi="Times New Roman" w:cs="Times New Roman"/>
    </w:rPr>
  </w:style>
  <w:style w:type="character" w:customStyle="1" w:styleId="WW8Num40z0">
    <w:name w:val="WW8Num40z0"/>
    <w:rsid w:val="00AD244D"/>
    <w:rPr>
      <w:rFonts w:ascii="Symbol" w:hAnsi="Symbol" w:cs="Symbol"/>
    </w:rPr>
  </w:style>
  <w:style w:type="character" w:customStyle="1" w:styleId="WW8Num40z1">
    <w:name w:val="WW8Num40z1"/>
    <w:rsid w:val="00AD244D"/>
    <w:rPr>
      <w:rFonts w:ascii="Courier New" w:hAnsi="Courier New" w:cs="Courier New"/>
    </w:rPr>
  </w:style>
  <w:style w:type="character" w:customStyle="1" w:styleId="WW8Num40z2">
    <w:name w:val="WW8Num40z2"/>
    <w:rsid w:val="00AD244D"/>
    <w:rPr>
      <w:rFonts w:ascii="Wingdings" w:hAnsi="Wingdings" w:cs="Wingdings"/>
    </w:rPr>
  </w:style>
  <w:style w:type="character" w:customStyle="1" w:styleId="WW8Num48z0">
    <w:name w:val="WW8Num48z0"/>
    <w:rsid w:val="00AD244D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AD244D"/>
    <w:rPr>
      <w:rFonts w:ascii="Courier New" w:hAnsi="Courier New" w:cs="Courier New"/>
    </w:rPr>
  </w:style>
  <w:style w:type="character" w:customStyle="1" w:styleId="WW8Num48z2">
    <w:name w:val="WW8Num48z2"/>
    <w:rsid w:val="00AD244D"/>
    <w:rPr>
      <w:rFonts w:ascii="Wingdings" w:hAnsi="Wingdings" w:cs="Wingdings"/>
    </w:rPr>
  </w:style>
  <w:style w:type="character" w:customStyle="1" w:styleId="WW8Num48z3">
    <w:name w:val="WW8Num48z3"/>
    <w:rsid w:val="00AD244D"/>
    <w:rPr>
      <w:rFonts w:ascii="Symbol" w:hAnsi="Symbol" w:cs="Symbol"/>
    </w:rPr>
  </w:style>
  <w:style w:type="character" w:customStyle="1" w:styleId="WW8Num49z0">
    <w:name w:val="WW8Num49z0"/>
    <w:rsid w:val="00AD244D"/>
    <w:rPr>
      <w:b/>
      <w:bCs/>
    </w:rPr>
  </w:style>
  <w:style w:type="character" w:customStyle="1" w:styleId="WW8Num50z2">
    <w:name w:val="WW8Num50z2"/>
    <w:rsid w:val="00AD244D"/>
    <w:rPr>
      <w:rFonts w:ascii="Symbol" w:hAnsi="Symbol" w:cs="Symbol"/>
    </w:rPr>
  </w:style>
  <w:style w:type="character" w:customStyle="1" w:styleId="WW8Num51z2">
    <w:name w:val="WW8Num51z2"/>
    <w:rsid w:val="00AD244D"/>
    <w:rPr>
      <w:color w:val="auto"/>
    </w:rPr>
  </w:style>
  <w:style w:type="character" w:customStyle="1" w:styleId="WW8Num57z0">
    <w:name w:val="WW8Num57z0"/>
    <w:rsid w:val="00AD244D"/>
  </w:style>
  <w:style w:type="character" w:customStyle="1" w:styleId="WW8Num59z0">
    <w:name w:val="WW8Num59z0"/>
    <w:rsid w:val="00AD244D"/>
    <w:rPr>
      <w:color w:val="auto"/>
    </w:rPr>
  </w:style>
  <w:style w:type="character" w:customStyle="1" w:styleId="WW8Num61z1">
    <w:name w:val="WW8Num61z1"/>
    <w:rsid w:val="00AD244D"/>
    <w:rPr>
      <w:rFonts w:ascii="Symbol" w:hAnsi="Symbol" w:cs="Symbol"/>
    </w:rPr>
  </w:style>
  <w:style w:type="character" w:customStyle="1" w:styleId="WW8Num62z0">
    <w:name w:val="WW8Num62z0"/>
    <w:rsid w:val="00AD244D"/>
    <w:rPr>
      <w:rFonts w:ascii="Wingdings" w:hAnsi="Wingdings" w:cs="Wingdings"/>
      <w:sz w:val="16"/>
      <w:szCs w:val="16"/>
    </w:rPr>
  </w:style>
  <w:style w:type="character" w:customStyle="1" w:styleId="WW8NumSt33z0">
    <w:name w:val="WW8NumSt33z0"/>
    <w:rsid w:val="00AD244D"/>
    <w:rPr>
      <w:rFonts w:ascii="Symbol" w:hAnsi="Symbol" w:cs="Symbol"/>
    </w:rPr>
  </w:style>
  <w:style w:type="character" w:customStyle="1" w:styleId="Znakinumeracji">
    <w:name w:val="Znaki numeracji"/>
    <w:rsid w:val="00AD244D"/>
  </w:style>
  <w:style w:type="character" w:customStyle="1" w:styleId="Symbolewypunktowania">
    <w:name w:val="Symbole wypunktowania"/>
    <w:uiPriority w:val="99"/>
    <w:rsid w:val="00AD244D"/>
    <w:rPr>
      <w:rFonts w:ascii="StarSymbol" w:eastAsia="Times New Roman" w:hAnsi="StarSymbol" w:cs="StarSymbol"/>
      <w:sz w:val="18"/>
      <w:szCs w:val="18"/>
    </w:rPr>
  </w:style>
  <w:style w:type="paragraph" w:customStyle="1" w:styleId="WW-Tekstpodstawowywcity3">
    <w:name w:val="WW-Tekst podstawowy wcięty 3"/>
    <w:basedOn w:val="Normalny"/>
    <w:rsid w:val="00AD244D"/>
    <w:pPr>
      <w:suppressAutoHyphens/>
      <w:spacing w:after="0" w:line="336" w:lineRule="auto"/>
      <w:ind w:left="360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AD244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D244D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AD244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D244D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31">
    <w:name w:val="xl31"/>
    <w:basedOn w:val="Normalny"/>
    <w:rsid w:val="00AD2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AD244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qFormat/>
    <w:rsid w:val="00AD244D"/>
    <w:rPr>
      <w:i/>
      <w:iCs/>
    </w:rPr>
  </w:style>
  <w:style w:type="paragraph" w:customStyle="1" w:styleId="ramka-txt">
    <w:name w:val="ramka-txt"/>
    <w:basedOn w:val="Normalny"/>
    <w:rsid w:val="00AD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AD2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D244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ar-SA"/>
    </w:rPr>
  </w:style>
  <w:style w:type="paragraph" w:customStyle="1" w:styleId="Pa0">
    <w:name w:val="Pa0"/>
    <w:basedOn w:val="Normalny"/>
    <w:next w:val="Normalny"/>
    <w:rsid w:val="00AD244D"/>
    <w:pPr>
      <w:autoSpaceDE w:val="0"/>
      <w:autoSpaceDN w:val="0"/>
      <w:adjustRightInd w:val="0"/>
      <w:spacing w:after="0" w:line="161" w:lineRule="atLeast"/>
    </w:pPr>
    <w:rPr>
      <w:rFonts w:ascii="Times" w:eastAsia="Times New Roman" w:hAnsi="Times"/>
      <w:sz w:val="20"/>
      <w:szCs w:val="24"/>
      <w:lang w:eastAsia="pl-PL"/>
    </w:rPr>
  </w:style>
  <w:style w:type="paragraph" w:customStyle="1" w:styleId="Tekstpodstawowy32">
    <w:name w:val="Tekst podstawowy 32"/>
    <w:basedOn w:val="Normalny"/>
    <w:rsid w:val="00AD24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D244D"/>
    <w:pPr>
      <w:widowControl w:val="0"/>
      <w:overflowPunct w:val="0"/>
      <w:autoSpaceDE w:val="0"/>
      <w:autoSpaceDN w:val="0"/>
      <w:adjustRightInd w:val="0"/>
      <w:spacing w:after="240" w:line="360" w:lineRule="atLeast"/>
      <w:ind w:left="708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AD2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2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D244D"/>
    <w:pPr>
      <w:suppressAutoHyphens/>
      <w:spacing w:after="120" w:line="480" w:lineRule="auto"/>
    </w:pPr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5CF"/>
    <w:rPr>
      <w:sz w:val="16"/>
      <w:szCs w:val="16"/>
    </w:rPr>
  </w:style>
  <w:style w:type="paragraph" w:customStyle="1" w:styleId="AkapitzlistArial">
    <w:name w:val="Akapit z listą + Arial"/>
    <w:basedOn w:val="Akapitzlist"/>
    <w:rsid w:val="00257060"/>
    <w:rPr>
      <w:rFonts w:ascii="Arial" w:hAnsi="Arial" w:cs="Arial"/>
    </w:rPr>
  </w:style>
  <w:style w:type="paragraph" w:customStyle="1" w:styleId="NormalBold">
    <w:name w:val="NormalBold"/>
    <w:basedOn w:val="Normalny"/>
    <w:link w:val="NormalBoldChar"/>
    <w:rsid w:val="0067122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71228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671228"/>
    <w:rPr>
      <w:b/>
      <w:i/>
      <w:spacing w:val="0"/>
    </w:rPr>
  </w:style>
  <w:style w:type="paragraph" w:customStyle="1" w:styleId="Text1">
    <w:name w:val="Text 1"/>
    <w:basedOn w:val="Normalny"/>
    <w:rsid w:val="0067122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671228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671228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71228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71228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71228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71228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71228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7122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7122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WWNum22">
    <w:name w:val="WWNum22"/>
    <w:basedOn w:val="Bezlisty"/>
    <w:rsid w:val="00666766"/>
    <w:pPr>
      <w:numPr>
        <w:numId w:val="23"/>
      </w:numPr>
    </w:pPr>
  </w:style>
  <w:style w:type="numbering" w:customStyle="1" w:styleId="WWNum38">
    <w:name w:val="WWNum38"/>
    <w:basedOn w:val="Bezlisty"/>
    <w:rsid w:val="00656D5B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B501C6"/>
  </w:style>
  <w:style w:type="paragraph" w:customStyle="1" w:styleId="Domynie">
    <w:name w:val="Domy徑nie"/>
    <w:rsid w:val="00B501C6"/>
    <w:pPr>
      <w:widowControl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RTFNum322">
    <w:name w:val="RTF_Num 3 22"/>
    <w:uiPriority w:val="99"/>
    <w:rsid w:val="00B501C6"/>
    <w:rPr>
      <w:rFonts w:ascii="Courier New" w:eastAsia="Times New Roman" w:hAnsi="Courier New" w:cs="Courier New"/>
    </w:rPr>
  </w:style>
  <w:style w:type="character" w:customStyle="1" w:styleId="RTFNum332">
    <w:name w:val="RTF_Num 3 32"/>
    <w:uiPriority w:val="99"/>
    <w:rsid w:val="00B501C6"/>
    <w:rPr>
      <w:rFonts w:ascii="Wingdings" w:eastAsia="Times New Roman" w:hAnsi="Wingdings" w:cs="Wingdings"/>
    </w:rPr>
  </w:style>
  <w:style w:type="character" w:customStyle="1" w:styleId="RTFNum342">
    <w:name w:val="RTF_Num 3 42"/>
    <w:uiPriority w:val="99"/>
    <w:rsid w:val="00B501C6"/>
    <w:rPr>
      <w:rFonts w:ascii="Symbol" w:eastAsia="Times New Roman" w:hAnsi="Symbol" w:cs="Symbol"/>
    </w:rPr>
  </w:style>
  <w:style w:type="character" w:customStyle="1" w:styleId="RTFNum352">
    <w:name w:val="RTF_Num 3 52"/>
    <w:uiPriority w:val="99"/>
    <w:rsid w:val="00B501C6"/>
    <w:rPr>
      <w:rFonts w:eastAsia="Times New Roman"/>
    </w:rPr>
  </w:style>
  <w:style w:type="character" w:customStyle="1" w:styleId="RTFNum362">
    <w:name w:val="RTF_Num 3 62"/>
    <w:uiPriority w:val="99"/>
    <w:rsid w:val="00B501C6"/>
    <w:rPr>
      <w:rFonts w:eastAsia="Times New Roman"/>
    </w:rPr>
  </w:style>
  <w:style w:type="character" w:customStyle="1" w:styleId="RTFNum3720">
    <w:name w:val="RTF_Num 3 72"/>
    <w:uiPriority w:val="99"/>
    <w:rsid w:val="00B501C6"/>
    <w:rPr>
      <w:rFonts w:eastAsia="Times New Roman"/>
    </w:rPr>
  </w:style>
  <w:style w:type="character" w:customStyle="1" w:styleId="RTFNum382">
    <w:name w:val="RTF_Num 3 82"/>
    <w:uiPriority w:val="99"/>
    <w:rsid w:val="00B501C6"/>
    <w:rPr>
      <w:rFonts w:eastAsia="Times New Roman"/>
    </w:rPr>
  </w:style>
  <w:style w:type="character" w:customStyle="1" w:styleId="RTFNum392">
    <w:name w:val="RTF_Num 3 92"/>
    <w:uiPriority w:val="99"/>
    <w:rsid w:val="00B501C6"/>
    <w:rPr>
      <w:rFonts w:eastAsia="Times New Roman"/>
    </w:rPr>
  </w:style>
  <w:style w:type="character" w:customStyle="1" w:styleId="RTFNum3210">
    <w:name w:val="RTF_Num 3 21"/>
    <w:uiPriority w:val="99"/>
    <w:rsid w:val="00B501C6"/>
    <w:rPr>
      <w:rFonts w:eastAsia="Times New Roman"/>
    </w:rPr>
  </w:style>
  <w:style w:type="character" w:customStyle="1" w:styleId="RTFNum3310">
    <w:name w:val="RTF_Num 3 31"/>
    <w:uiPriority w:val="99"/>
    <w:rsid w:val="00B501C6"/>
    <w:rPr>
      <w:rFonts w:eastAsia="Times New Roman"/>
    </w:rPr>
  </w:style>
  <w:style w:type="character" w:customStyle="1" w:styleId="RTFNum3410">
    <w:name w:val="RTF_Num 3 41"/>
    <w:uiPriority w:val="99"/>
    <w:rsid w:val="00B501C6"/>
    <w:rPr>
      <w:rFonts w:eastAsia="Times New Roman"/>
    </w:rPr>
  </w:style>
  <w:style w:type="character" w:customStyle="1" w:styleId="RTFNum3510">
    <w:name w:val="RTF_Num 3 51"/>
    <w:uiPriority w:val="99"/>
    <w:rsid w:val="00B501C6"/>
    <w:rPr>
      <w:rFonts w:eastAsia="Times New Roman"/>
    </w:rPr>
  </w:style>
  <w:style w:type="character" w:customStyle="1" w:styleId="RTFNum3610">
    <w:name w:val="RTF_Num 3 61"/>
    <w:uiPriority w:val="99"/>
    <w:rsid w:val="00B501C6"/>
    <w:rPr>
      <w:rFonts w:eastAsia="Times New Roman"/>
    </w:rPr>
  </w:style>
  <w:style w:type="character" w:customStyle="1" w:styleId="RTFNum3710">
    <w:name w:val="RTF_Num 3 71"/>
    <w:uiPriority w:val="99"/>
    <w:rsid w:val="00B501C6"/>
    <w:rPr>
      <w:rFonts w:eastAsia="Times New Roman"/>
    </w:rPr>
  </w:style>
  <w:style w:type="character" w:customStyle="1" w:styleId="RTFNum381">
    <w:name w:val="RTF_Num 3 81"/>
    <w:uiPriority w:val="99"/>
    <w:rsid w:val="00B501C6"/>
    <w:rPr>
      <w:rFonts w:eastAsia="Times New Roman"/>
    </w:rPr>
  </w:style>
  <w:style w:type="character" w:customStyle="1" w:styleId="RTFNum391">
    <w:name w:val="RTF_Num 3 91"/>
    <w:uiPriority w:val="99"/>
    <w:rsid w:val="00B501C6"/>
    <w:rPr>
      <w:rFonts w:eastAsia="Times New Roman"/>
    </w:rPr>
  </w:style>
  <w:style w:type="character" w:customStyle="1" w:styleId="WW8Num1z1">
    <w:name w:val="WW8Num1z1"/>
    <w:uiPriority w:val="99"/>
    <w:rsid w:val="00B501C6"/>
  </w:style>
  <w:style w:type="character" w:customStyle="1" w:styleId="WW8Num1z2">
    <w:name w:val="WW8Num1z2"/>
    <w:uiPriority w:val="99"/>
    <w:rsid w:val="00B501C6"/>
  </w:style>
  <w:style w:type="character" w:customStyle="1" w:styleId="WW8Num1z3">
    <w:name w:val="WW8Num1z3"/>
    <w:uiPriority w:val="99"/>
    <w:rsid w:val="00B501C6"/>
  </w:style>
  <w:style w:type="character" w:customStyle="1" w:styleId="WW8Num1z4">
    <w:name w:val="WW8Num1z4"/>
    <w:uiPriority w:val="99"/>
    <w:rsid w:val="00B501C6"/>
  </w:style>
  <w:style w:type="character" w:customStyle="1" w:styleId="WW8Num1z5">
    <w:name w:val="WW8Num1z5"/>
    <w:uiPriority w:val="99"/>
    <w:rsid w:val="00B501C6"/>
  </w:style>
  <w:style w:type="character" w:customStyle="1" w:styleId="WW8Num1z6">
    <w:name w:val="WW8Num1z6"/>
    <w:uiPriority w:val="99"/>
    <w:rsid w:val="00B501C6"/>
  </w:style>
  <w:style w:type="character" w:customStyle="1" w:styleId="WW8Num1z7">
    <w:name w:val="WW8Num1z7"/>
    <w:uiPriority w:val="99"/>
    <w:rsid w:val="00B501C6"/>
  </w:style>
  <w:style w:type="character" w:customStyle="1" w:styleId="WW8Num1z8">
    <w:name w:val="WW8Num1z8"/>
    <w:uiPriority w:val="99"/>
    <w:rsid w:val="00B501C6"/>
  </w:style>
  <w:style w:type="character" w:customStyle="1" w:styleId="WW8Num2z0">
    <w:name w:val="WW8Num2z0"/>
    <w:uiPriority w:val="99"/>
    <w:rsid w:val="00B501C6"/>
    <w:rPr>
      <w:rFonts w:ascii="Wingdings" w:eastAsia="Times New Roman" w:hAnsi="Wingdings" w:cs="Wingdings"/>
    </w:rPr>
  </w:style>
  <w:style w:type="character" w:customStyle="1" w:styleId="WW8Num3z0">
    <w:name w:val="WW8Num3z0"/>
    <w:uiPriority w:val="99"/>
    <w:rsid w:val="00B501C6"/>
  </w:style>
  <w:style w:type="character" w:customStyle="1" w:styleId="WW8Num3z1">
    <w:name w:val="WW8Num3z1"/>
    <w:uiPriority w:val="99"/>
    <w:rsid w:val="00B501C6"/>
  </w:style>
  <w:style w:type="character" w:customStyle="1" w:styleId="WW8Num3z2">
    <w:name w:val="WW8Num3z2"/>
    <w:uiPriority w:val="99"/>
    <w:rsid w:val="00B501C6"/>
  </w:style>
  <w:style w:type="character" w:customStyle="1" w:styleId="WW8Num4z0">
    <w:name w:val="WW8Num4z0"/>
    <w:uiPriority w:val="99"/>
    <w:rsid w:val="00B501C6"/>
    <w:rPr>
      <w:rFonts w:eastAsia="Times New Roman"/>
    </w:rPr>
  </w:style>
  <w:style w:type="character" w:customStyle="1" w:styleId="WW8Num4z1">
    <w:name w:val="WW8Num4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4z2">
    <w:name w:val="WW8Num4z2"/>
    <w:uiPriority w:val="99"/>
    <w:rsid w:val="00B501C6"/>
    <w:rPr>
      <w:rFonts w:ascii="Wingdings" w:eastAsia="Times New Roman" w:hAnsi="Wingdings" w:cs="Wingdings"/>
    </w:rPr>
  </w:style>
  <w:style w:type="character" w:customStyle="1" w:styleId="WW8Num4z3">
    <w:name w:val="WW8Num4z3"/>
    <w:uiPriority w:val="99"/>
    <w:rsid w:val="00B501C6"/>
    <w:rPr>
      <w:rFonts w:ascii="Symbol" w:eastAsia="Times New Roman" w:hAnsi="Symbol" w:cs="Symbol"/>
    </w:rPr>
  </w:style>
  <w:style w:type="character" w:customStyle="1" w:styleId="WW8Num4z4">
    <w:name w:val="WW8Num4z4"/>
    <w:uiPriority w:val="99"/>
    <w:rsid w:val="00B501C6"/>
  </w:style>
  <w:style w:type="character" w:customStyle="1" w:styleId="WW8Num4z5">
    <w:name w:val="WW8Num4z5"/>
    <w:uiPriority w:val="99"/>
    <w:rsid w:val="00B501C6"/>
  </w:style>
  <w:style w:type="character" w:customStyle="1" w:styleId="WW8Num4z6">
    <w:name w:val="WW8Num4z6"/>
    <w:uiPriority w:val="99"/>
    <w:rsid w:val="00B501C6"/>
  </w:style>
  <w:style w:type="character" w:customStyle="1" w:styleId="WW8Num4z7">
    <w:name w:val="WW8Num4z7"/>
    <w:uiPriority w:val="99"/>
    <w:rsid w:val="00B501C6"/>
  </w:style>
  <w:style w:type="character" w:customStyle="1" w:styleId="WW8Num4z8">
    <w:name w:val="WW8Num4z8"/>
    <w:uiPriority w:val="99"/>
    <w:rsid w:val="00B501C6"/>
  </w:style>
  <w:style w:type="character" w:customStyle="1" w:styleId="Domylnaczcionkaakapitu10">
    <w:name w:val="Domy?lna czcionka akapitu1"/>
    <w:uiPriority w:val="99"/>
    <w:rsid w:val="00B501C6"/>
  </w:style>
  <w:style w:type="character" w:customStyle="1" w:styleId="WW8Num2z1">
    <w:name w:val="WW8Num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2z3">
    <w:name w:val="WW8Num2z3"/>
    <w:uiPriority w:val="99"/>
    <w:rsid w:val="00B501C6"/>
    <w:rPr>
      <w:rFonts w:ascii="Symbol" w:eastAsia="Times New Roman" w:hAnsi="Symbol" w:cs="Symbol"/>
    </w:rPr>
  </w:style>
  <w:style w:type="character" w:customStyle="1" w:styleId="WW8Num3z3">
    <w:name w:val="WW8Num3z3"/>
    <w:uiPriority w:val="99"/>
    <w:rsid w:val="00B501C6"/>
  </w:style>
  <w:style w:type="character" w:customStyle="1" w:styleId="WW8Num3z4">
    <w:name w:val="WW8Num3z4"/>
    <w:uiPriority w:val="99"/>
    <w:rsid w:val="00B501C6"/>
  </w:style>
  <w:style w:type="character" w:customStyle="1" w:styleId="WW8Num3z5">
    <w:name w:val="WW8Num3z5"/>
    <w:uiPriority w:val="99"/>
    <w:rsid w:val="00B501C6"/>
  </w:style>
  <w:style w:type="character" w:customStyle="1" w:styleId="WW8Num3z6">
    <w:name w:val="WW8Num3z6"/>
    <w:uiPriority w:val="99"/>
    <w:rsid w:val="00B501C6"/>
  </w:style>
  <w:style w:type="character" w:customStyle="1" w:styleId="WW8Num3z7">
    <w:name w:val="WW8Num3z7"/>
    <w:uiPriority w:val="99"/>
    <w:rsid w:val="00B501C6"/>
  </w:style>
  <w:style w:type="character" w:customStyle="1" w:styleId="WW8Num3z8">
    <w:name w:val="WW8Num3z8"/>
    <w:uiPriority w:val="99"/>
    <w:rsid w:val="00B501C6"/>
  </w:style>
  <w:style w:type="character" w:customStyle="1" w:styleId="WW8Num5z0">
    <w:name w:val="WW8Num5z0"/>
    <w:uiPriority w:val="99"/>
    <w:rsid w:val="00B501C6"/>
  </w:style>
  <w:style w:type="character" w:customStyle="1" w:styleId="WW8Num5z1">
    <w:name w:val="WW8Num5z1"/>
    <w:uiPriority w:val="99"/>
    <w:rsid w:val="00B501C6"/>
  </w:style>
  <w:style w:type="character" w:customStyle="1" w:styleId="WW8Num5z2">
    <w:name w:val="WW8Num5z2"/>
    <w:uiPriority w:val="99"/>
    <w:rsid w:val="00B501C6"/>
  </w:style>
  <w:style w:type="character" w:customStyle="1" w:styleId="WW8Num5z3">
    <w:name w:val="WW8Num5z3"/>
    <w:uiPriority w:val="99"/>
    <w:rsid w:val="00B501C6"/>
  </w:style>
  <w:style w:type="character" w:customStyle="1" w:styleId="WW8Num5z4">
    <w:name w:val="WW8Num5z4"/>
    <w:uiPriority w:val="99"/>
    <w:rsid w:val="00B501C6"/>
  </w:style>
  <w:style w:type="character" w:customStyle="1" w:styleId="WW8Num5z5">
    <w:name w:val="WW8Num5z5"/>
    <w:uiPriority w:val="99"/>
    <w:rsid w:val="00B501C6"/>
  </w:style>
  <w:style w:type="character" w:customStyle="1" w:styleId="WW8Num5z6">
    <w:name w:val="WW8Num5z6"/>
    <w:uiPriority w:val="99"/>
    <w:rsid w:val="00B501C6"/>
  </w:style>
  <w:style w:type="character" w:customStyle="1" w:styleId="WW8Num5z7">
    <w:name w:val="WW8Num5z7"/>
    <w:uiPriority w:val="99"/>
    <w:rsid w:val="00B501C6"/>
  </w:style>
  <w:style w:type="character" w:customStyle="1" w:styleId="WW8Num5z8">
    <w:name w:val="WW8Num5z8"/>
    <w:uiPriority w:val="99"/>
    <w:rsid w:val="00B501C6"/>
  </w:style>
  <w:style w:type="character" w:customStyle="1" w:styleId="WW8Num6z0">
    <w:name w:val="WW8Num6z0"/>
    <w:uiPriority w:val="99"/>
    <w:rsid w:val="00B501C6"/>
  </w:style>
  <w:style w:type="character" w:customStyle="1" w:styleId="WW8Num6z1">
    <w:name w:val="WW8Num6z1"/>
    <w:uiPriority w:val="99"/>
    <w:rsid w:val="00B501C6"/>
  </w:style>
  <w:style w:type="character" w:customStyle="1" w:styleId="WW8Num6z2">
    <w:name w:val="WW8Num6z2"/>
    <w:uiPriority w:val="99"/>
    <w:rsid w:val="00B501C6"/>
  </w:style>
  <w:style w:type="character" w:customStyle="1" w:styleId="WW8Num6z3">
    <w:name w:val="WW8Num6z3"/>
    <w:uiPriority w:val="99"/>
    <w:rsid w:val="00B501C6"/>
  </w:style>
  <w:style w:type="character" w:customStyle="1" w:styleId="WW8Num6z4">
    <w:name w:val="WW8Num6z4"/>
    <w:uiPriority w:val="99"/>
    <w:rsid w:val="00B501C6"/>
  </w:style>
  <w:style w:type="character" w:customStyle="1" w:styleId="WW8Num6z5">
    <w:name w:val="WW8Num6z5"/>
    <w:uiPriority w:val="99"/>
    <w:rsid w:val="00B501C6"/>
  </w:style>
  <w:style w:type="character" w:customStyle="1" w:styleId="WW8Num6z6">
    <w:name w:val="WW8Num6z6"/>
    <w:uiPriority w:val="99"/>
    <w:rsid w:val="00B501C6"/>
  </w:style>
  <w:style w:type="character" w:customStyle="1" w:styleId="WW8Num6z7">
    <w:name w:val="WW8Num6z7"/>
    <w:uiPriority w:val="99"/>
    <w:rsid w:val="00B501C6"/>
  </w:style>
  <w:style w:type="character" w:customStyle="1" w:styleId="WW8Num6z8">
    <w:name w:val="WW8Num6z8"/>
    <w:uiPriority w:val="99"/>
    <w:rsid w:val="00B501C6"/>
  </w:style>
  <w:style w:type="character" w:customStyle="1" w:styleId="WW8Num7z0">
    <w:name w:val="WW8Num7z0"/>
    <w:uiPriority w:val="99"/>
    <w:rsid w:val="00B501C6"/>
  </w:style>
  <w:style w:type="character" w:customStyle="1" w:styleId="WW8Num7z1">
    <w:name w:val="WW8Num7z1"/>
    <w:uiPriority w:val="99"/>
    <w:rsid w:val="00B501C6"/>
  </w:style>
  <w:style w:type="character" w:customStyle="1" w:styleId="WW8Num7z2">
    <w:name w:val="WW8Num7z2"/>
    <w:uiPriority w:val="99"/>
    <w:rsid w:val="00B501C6"/>
  </w:style>
  <w:style w:type="character" w:customStyle="1" w:styleId="WW8Num7z3">
    <w:name w:val="WW8Num7z3"/>
    <w:uiPriority w:val="99"/>
    <w:rsid w:val="00B501C6"/>
  </w:style>
  <w:style w:type="character" w:customStyle="1" w:styleId="WW8Num7z4">
    <w:name w:val="WW8Num7z4"/>
    <w:uiPriority w:val="99"/>
    <w:rsid w:val="00B501C6"/>
  </w:style>
  <w:style w:type="character" w:customStyle="1" w:styleId="WW8Num7z5">
    <w:name w:val="WW8Num7z5"/>
    <w:uiPriority w:val="99"/>
    <w:rsid w:val="00B501C6"/>
  </w:style>
  <w:style w:type="character" w:customStyle="1" w:styleId="WW8Num7z6">
    <w:name w:val="WW8Num7z6"/>
    <w:uiPriority w:val="99"/>
    <w:rsid w:val="00B501C6"/>
  </w:style>
  <w:style w:type="character" w:customStyle="1" w:styleId="WW8Num7z7">
    <w:name w:val="WW8Num7z7"/>
    <w:uiPriority w:val="99"/>
    <w:rsid w:val="00B501C6"/>
  </w:style>
  <w:style w:type="character" w:customStyle="1" w:styleId="WW8Num7z8">
    <w:name w:val="WW8Num7z8"/>
    <w:uiPriority w:val="99"/>
    <w:rsid w:val="00B501C6"/>
  </w:style>
  <w:style w:type="character" w:customStyle="1" w:styleId="WW8Num8z0">
    <w:name w:val="WW8Num8z0"/>
    <w:uiPriority w:val="99"/>
    <w:rsid w:val="00B501C6"/>
  </w:style>
  <w:style w:type="character" w:customStyle="1" w:styleId="WW8Num8z2">
    <w:name w:val="WW8Num8z2"/>
    <w:uiPriority w:val="99"/>
    <w:rsid w:val="00B501C6"/>
  </w:style>
  <w:style w:type="character" w:customStyle="1" w:styleId="WW8Num8z3">
    <w:name w:val="WW8Num8z3"/>
    <w:uiPriority w:val="99"/>
    <w:rsid w:val="00B501C6"/>
  </w:style>
  <w:style w:type="character" w:customStyle="1" w:styleId="WW8Num8z4">
    <w:name w:val="WW8Num8z4"/>
    <w:uiPriority w:val="99"/>
    <w:rsid w:val="00B501C6"/>
  </w:style>
  <w:style w:type="character" w:customStyle="1" w:styleId="WW8Num8z5">
    <w:name w:val="WW8Num8z5"/>
    <w:uiPriority w:val="99"/>
    <w:rsid w:val="00B501C6"/>
  </w:style>
  <w:style w:type="character" w:customStyle="1" w:styleId="WW8Num8z6">
    <w:name w:val="WW8Num8z6"/>
    <w:uiPriority w:val="99"/>
    <w:rsid w:val="00B501C6"/>
  </w:style>
  <w:style w:type="character" w:customStyle="1" w:styleId="WW8Num8z7">
    <w:name w:val="WW8Num8z7"/>
    <w:uiPriority w:val="99"/>
    <w:rsid w:val="00B501C6"/>
  </w:style>
  <w:style w:type="character" w:customStyle="1" w:styleId="WW8Num8z8">
    <w:name w:val="WW8Num8z8"/>
    <w:uiPriority w:val="99"/>
    <w:rsid w:val="00B501C6"/>
  </w:style>
  <w:style w:type="character" w:customStyle="1" w:styleId="WW8Num9z0">
    <w:name w:val="WW8Num9z0"/>
    <w:uiPriority w:val="99"/>
    <w:rsid w:val="00B501C6"/>
  </w:style>
  <w:style w:type="character" w:customStyle="1" w:styleId="WW8Num9z1">
    <w:name w:val="WW8Num9z1"/>
    <w:uiPriority w:val="99"/>
    <w:rsid w:val="00B501C6"/>
  </w:style>
  <w:style w:type="character" w:customStyle="1" w:styleId="WW8Num9z2">
    <w:name w:val="WW8Num9z2"/>
    <w:uiPriority w:val="99"/>
    <w:rsid w:val="00B501C6"/>
  </w:style>
  <w:style w:type="character" w:customStyle="1" w:styleId="WW8Num9z3">
    <w:name w:val="WW8Num9z3"/>
    <w:uiPriority w:val="99"/>
    <w:rsid w:val="00B501C6"/>
  </w:style>
  <w:style w:type="character" w:customStyle="1" w:styleId="WW8Num9z4">
    <w:name w:val="WW8Num9z4"/>
    <w:uiPriority w:val="99"/>
    <w:rsid w:val="00B501C6"/>
  </w:style>
  <w:style w:type="character" w:customStyle="1" w:styleId="WW8Num9z5">
    <w:name w:val="WW8Num9z5"/>
    <w:uiPriority w:val="99"/>
    <w:rsid w:val="00B501C6"/>
  </w:style>
  <w:style w:type="character" w:customStyle="1" w:styleId="WW8Num9z6">
    <w:name w:val="WW8Num9z6"/>
    <w:uiPriority w:val="99"/>
    <w:rsid w:val="00B501C6"/>
  </w:style>
  <w:style w:type="character" w:customStyle="1" w:styleId="WW8Num9z7">
    <w:name w:val="WW8Num9z7"/>
    <w:uiPriority w:val="99"/>
    <w:rsid w:val="00B501C6"/>
  </w:style>
  <w:style w:type="character" w:customStyle="1" w:styleId="WW8Num9z8">
    <w:name w:val="WW8Num9z8"/>
    <w:uiPriority w:val="99"/>
    <w:rsid w:val="00B501C6"/>
  </w:style>
  <w:style w:type="character" w:customStyle="1" w:styleId="WW8Num10z0">
    <w:name w:val="WW8Num10z0"/>
    <w:uiPriority w:val="99"/>
    <w:rsid w:val="00B501C6"/>
  </w:style>
  <w:style w:type="character" w:customStyle="1" w:styleId="WW8Num10z1">
    <w:name w:val="WW8Num10z1"/>
    <w:uiPriority w:val="99"/>
    <w:rsid w:val="00B501C6"/>
  </w:style>
  <w:style w:type="character" w:customStyle="1" w:styleId="WW8Num10z2">
    <w:name w:val="WW8Num10z2"/>
    <w:uiPriority w:val="99"/>
    <w:rsid w:val="00B501C6"/>
  </w:style>
  <w:style w:type="character" w:customStyle="1" w:styleId="WW8Num10z3">
    <w:name w:val="WW8Num10z3"/>
    <w:uiPriority w:val="99"/>
    <w:rsid w:val="00B501C6"/>
  </w:style>
  <w:style w:type="character" w:customStyle="1" w:styleId="WW8Num10z4">
    <w:name w:val="WW8Num10z4"/>
    <w:uiPriority w:val="99"/>
    <w:rsid w:val="00B501C6"/>
  </w:style>
  <w:style w:type="character" w:customStyle="1" w:styleId="WW8Num10z5">
    <w:name w:val="WW8Num10z5"/>
    <w:uiPriority w:val="99"/>
    <w:rsid w:val="00B501C6"/>
  </w:style>
  <w:style w:type="character" w:customStyle="1" w:styleId="WW8Num10z6">
    <w:name w:val="WW8Num10z6"/>
    <w:uiPriority w:val="99"/>
    <w:rsid w:val="00B501C6"/>
  </w:style>
  <w:style w:type="character" w:customStyle="1" w:styleId="WW8Num10z7">
    <w:name w:val="WW8Num10z7"/>
    <w:uiPriority w:val="99"/>
    <w:rsid w:val="00B501C6"/>
  </w:style>
  <w:style w:type="character" w:customStyle="1" w:styleId="WW8Num10z8">
    <w:name w:val="WW8Num10z8"/>
    <w:uiPriority w:val="99"/>
    <w:rsid w:val="00B501C6"/>
  </w:style>
  <w:style w:type="character" w:customStyle="1" w:styleId="WW8Num11z0">
    <w:name w:val="WW8Num11z0"/>
    <w:uiPriority w:val="99"/>
    <w:rsid w:val="00B501C6"/>
  </w:style>
  <w:style w:type="character" w:customStyle="1" w:styleId="WW8Num11z1">
    <w:name w:val="WW8Num11z1"/>
    <w:uiPriority w:val="99"/>
    <w:rsid w:val="00B501C6"/>
  </w:style>
  <w:style w:type="character" w:customStyle="1" w:styleId="WW8Num11z2">
    <w:name w:val="WW8Num11z2"/>
    <w:uiPriority w:val="99"/>
    <w:rsid w:val="00B501C6"/>
  </w:style>
  <w:style w:type="character" w:customStyle="1" w:styleId="WW8Num11z3">
    <w:name w:val="WW8Num11z3"/>
    <w:uiPriority w:val="99"/>
    <w:rsid w:val="00B501C6"/>
  </w:style>
  <w:style w:type="character" w:customStyle="1" w:styleId="WW8Num11z4">
    <w:name w:val="WW8Num11z4"/>
    <w:uiPriority w:val="99"/>
    <w:rsid w:val="00B501C6"/>
  </w:style>
  <w:style w:type="character" w:customStyle="1" w:styleId="WW8Num11z5">
    <w:name w:val="WW8Num11z5"/>
    <w:uiPriority w:val="99"/>
    <w:rsid w:val="00B501C6"/>
  </w:style>
  <w:style w:type="character" w:customStyle="1" w:styleId="WW8Num11z6">
    <w:name w:val="WW8Num11z6"/>
    <w:uiPriority w:val="99"/>
    <w:rsid w:val="00B501C6"/>
  </w:style>
  <w:style w:type="character" w:customStyle="1" w:styleId="WW8Num11z7">
    <w:name w:val="WW8Num11z7"/>
    <w:uiPriority w:val="99"/>
    <w:rsid w:val="00B501C6"/>
  </w:style>
  <w:style w:type="character" w:customStyle="1" w:styleId="WW8Num11z8">
    <w:name w:val="WW8Num11z8"/>
    <w:uiPriority w:val="99"/>
    <w:rsid w:val="00B501C6"/>
  </w:style>
  <w:style w:type="character" w:customStyle="1" w:styleId="WW8Num12z0">
    <w:name w:val="WW8Num12z0"/>
    <w:uiPriority w:val="99"/>
    <w:rsid w:val="00B501C6"/>
    <w:rPr>
      <w:rFonts w:ascii="Symbol" w:eastAsia="Times New Roman" w:hAnsi="Symbol" w:cs="Symbol"/>
    </w:rPr>
  </w:style>
  <w:style w:type="character" w:customStyle="1" w:styleId="WW8Num12z1">
    <w:name w:val="WW8Num12z1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2z2">
    <w:name w:val="WW8Num12z2"/>
    <w:uiPriority w:val="99"/>
    <w:rsid w:val="00B501C6"/>
    <w:rPr>
      <w:rFonts w:ascii="Wingdings" w:eastAsia="Times New Roman" w:hAnsi="Wingdings" w:cs="Wingdings"/>
    </w:rPr>
  </w:style>
  <w:style w:type="character" w:customStyle="1" w:styleId="WW8Num13z0">
    <w:name w:val="WW8Num13z0"/>
    <w:uiPriority w:val="99"/>
    <w:rsid w:val="00B501C6"/>
  </w:style>
  <w:style w:type="character" w:customStyle="1" w:styleId="WW8Num13z1">
    <w:name w:val="WW8Num13z1"/>
    <w:uiPriority w:val="99"/>
    <w:rsid w:val="00B501C6"/>
  </w:style>
  <w:style w:type="character" w:customStyle="1" w:styleId="WW8Num13z2">
    <w:name w:val="WW8Num13z2"/>
    <w:uiPriority w:val="99"/>
    <w:rsid w:val="00B501C6"/>
  </w:style>
  <w:style w:type="character" w:customStyle="1" w:styleId="WW8Num13z3">
    <w:name w:val="WW8Num13z3"/>
    <w:uiPriority w:val="99"/>
    <w:rsid w:val="00B501C6"/>
  </w:style>
  <w:style w:type="character" w:customStyle="1" w:styleId="WW8Num13z4">
    <w:name w:val="WW8Num13z4"/>
    <w:uiPriority w:val="99"/>
    <w:rsid w:val="00B501C6"/>
  </w:style>
  <w:style w:type="character" w:customStyle="1" w:styleId="WW8Num13z5">
    <w:name w:val="WW8Num13z5"/>
    <w:uiPriority w:val="99"/>
    <w:rsid w:val="00B501C6"/>
  </w:style>
  <w:style w:type="character" w:customStyle="1" w:styleId="WW8Num13z6">
    <w:name w:val="WW8Num13z6"/>
    <w:uiPriority w:val="99"/>
    <w:rsid w:val="00B501C6"/>
  </w:style>
  <w:style w:type="character" w:customStyle="1" w:styleId="WW8Num13z7">
    <w:name w:val="WW8Num13z7"/>
    <w:uiPriority w:val="99"/>
    <w:rsid w:val="00B501C6"/>
  </w:style>
  <w:style w:type="character" w:customStyle="1" w:styleId="WW8Num13z8">
    <w:name w:val="WW8Num13z8"/>
    <w:uiPriority w:val="99"/>
    <w:rsid w:val="00B501C6"/>
  </w:style>
  <w:style w:type="character" w:customStyle="1" w:styleId="WW8Num14z0">
    <w:name w:val="WW8Num14z0"/>
    <w:uiPriority w:val="99"/>
    <w:rsid w:val="00B501C6"/>
  </w:style>
  <w:style w:type="character" w:customStyle="1" w:styleId="WW8Num14z1">
    <w:name w:val="WW8Num14z1"/>
    <w:uiPriority w:val="99"/>
    <w:rsid w:val="00B501C6"/>
  </w:style>
  <w:style w:type="character" w:customStyle="1" w:styleId="WW8Num14z2">
    <w:name w:val="WW8Num14z2"/>
    <w:uiPriority w:val="99"/>
    <w:rsid w:val="00B501C6"/>
  </w:style>
  <w:style w:type="character" w:customStyle="1" w:styleId="WW8Num14z3">
    <w:name w:val="WW8Num14z3"/>
    <w:uiPriority w:val="99"/>
    <w:rsid w:val="00B501C6"/>
  </w:style>
  <w:style w:type="character" w:customStyle="1" w:styleId="WW8Num14z4">
    <w:name w:val="WW8Num14z4"/>
    <w:uiPriority w:val="99"/>
    <w:rsid w:val="00B501C6"/>
  </w:style>
  <w:style w:type="character" w:customStyle="1" w:styleId="WW8Num14z5">
    <w:name w:val="WW8Num14z5"/>
    <w:uiPriority w:val="99"/>
    <w:rsid w:val="00B501C6"/>
  </w:style>
  <w:style w:type="character" w:customStyle="1" w:styleId="WW8Num14z6">
    <w:name w:val="WW8Num14z6"/>
    <w:uiPriority w:val="99"/>
    <w:rsid w:val="00B501C6"/>
  </w:style>
  <w:style w:type="character" w:customStyle="1" w:styleId="WW8Num14z7">
    <w:name w:val="WW8Num14z7"/>
    <w:uiPriority w:val="99"/>
    <w:rsid w:val="00B501C6"/>
  </w:style>
  <w:style w:type="character" w:customStyle="1" w:styleId="WW8Num14z8">
    <w:name w:val="WW8Num14z8"/>
    <w:uiPriority w:val="99"/>
    <w:rsid w:val="00B501C6"/>
  </w:style>
  <w:style w:type="character" w:customStyle="1" w:styleId="WW8Num15z0">
    <w:name w:val="WW8Num15z0"/>
    <w:uiPriority w:val="99"/>
    <w:rsid w:val="00B501C6"/>
  </w:style>
  <w:style w:type="character" w:customStyle="1" w:styleId="WW8Num15z1">
    <w:name w:val="WW8Num15z1"/>
    <w:uiPriority w:val="99"/>
    <w:rsid w:val="00B501C6"/>
  </w:style>
  <w:style w:type="character" w:customStyle="1" w:styleId="WW8Num15z2">
    <w:name w:val="WW8Num15z2"/>
    <w:uiPriority w:val="99"/>
    <w:rsid w:val="00B501C6"/>
  </w:style>
  <w:style w:type="character" w:customStyle="1" w:styleId="WW8Num15z3">
    <w:name w:val="WW8Num15z3"/>
    <w:uiPriority w:val="99"/>
    <w:rsid w:val="00B501C6"/>
  </w:style>
  <w:style w:type="character" w:customStyle="1" w:styleId="WW8Num15z4">
    <w:name w:val="WW8Num15z4"/>
    <w:uiPriority w:val="99"/>
    <w:rsid w:val="00B501C6"/>
  </w:style>
  <w:style w:type="character" w:customStyle="1" w:styleId="WW8Num15z5">
    <w:name w:val="WW8Num15z5"/>
    <w:uiPriority w:val="99"/>
    <w:rsid w:val="00B501C6"/>
  </w:style>
  <w:style w:type="character" w:customStyle="1" w:styleId="WW8Num15z6">
    <w:name w:val="WW8Num15z6"/>
    <w:uiPriority w:val="99"/>
    <w:rsid w:val="00B501C6"/>
  </w:style>
  <w:style w:type="character" w:customStyle="1" w:styleId="WW8Num15z7">
    <w:name w:val="WW8Num15z7"/>
    <w:uiPriority w:val="99"/>
    <w:rsid w:val="00B501C6"/>
  </w:style>
  <w:style w:type="character" w:customStyle="1" w:styleId="WW8Num15z8">
    <w:name w:val="WW8Num15z8"/>
    <w:uiPriority w:val="99"/>
    <w:rsid w:val="00B501C6"/>
  </w:style>
  <w:style w:type="character" w:customStyle="1" w:styleId="WW8Num16z0">
    <w:name w:val="WW8Num16z0"/>
    <w:uiPriority w:val="99"/>
    <w:rsid w:val="00B501C6"/>
  </w:style>
  <w:style w:type="character" w:customStyle="1" w:styleId="WW8Num16z1">
    <w:name w:val="WW8Num16z1"/>
    <w:uiPriority w:val="99"/>
    <w:rsid w:val="00B501C6"/>
  </w:style>
  <w:style w:type="character" w:customStyle="1" w:styleId="WW8Num16z2">
    <w:name w:val="WW8Num16z2"/>
    <w:uiPriority w:val="99"/>
    <w:rsid w:val="00B501C6"/>
  </w:style>
  <w:style w:type="character" w:customStyle="1" w:styleId="WW8Num16z3">
    <w:name w:val="WW8Num16z3"/>
    <w:uiPriority w:val="99"/>
    <w:rsid w:val="00B501C6"/>
  </w:style>
  <w:style w:type="character" w:customStyle="1" w:styleId="WW8Num16z4">
    <w:name w:val="WW8Num16z4"/>
    <w:uiPriority w:val="99"/>
    <w:rsid w:val="00B501C6"/>
  </w:style>
  <w:style w:type="character" w:customStyle="1" w:styleId="WW8Num16z5">
    <w:name w:val="WW8Num16z5"/>
    <w:uiPriority w:val="99"/>
    <w:rsid w:val="00B501C6"/>
  </w:style>
  <w:style w:type="character" w:customStyle="1" w:styleId="WW8Num16z6">
    <w:name w:val="WW8Num16z6"/>
    <w:uiPriority w:val="99"/>
    <w:rsid w:val="00B501C6"/>
  </w:style>
  <w:style w:type="character" w:customStyle="1" w:styleId="WW8Num16z7">
    <w:name w:val="WW8Num16z7"/>
    <w:uiPriority w:val="99"/>
    <w:rsid w:val="00B501C6"/>
  </w:style>
  <w:style w:type="character" w:customStyle="1" w:styleId="WW8Num16z8">
    <w:name w:val="WW8Num16z8"/>
    <w:uiPriority w:val="99"/>
    <w:rsid w:val="00B501C6"/>
  </w:style>
  <w:style w:type="character" w:customStyle="1" w:styleId="WW8Num17z0">
    <w:name w:val="WW8Num17z0"/>
    <w:uiPriority w:val="99"/>
    <w:rsid w:val="00B501C6"/>
    <w:rPr>
      <w:rFonts w:ascii="Symbol" w:eastAsia="Times New Roman" w:hAnsi="Symbol" w:cs="Symbol"/>
    </w:rPr>
  </w:style>
  <w:style w:type="character" w:customStyle="1" w:styleId="WW8Num17z2">
    <w:name w:val="WW8Num17z2"/>
    <w:uiPriority w:val="99"/>
    <w:rsid w:val="00B501C6"/>
    <w:rPr>
      <w:rFonts w:ascii="Wingdings" w:eastAsia="Times New Roman" w:hAnsi="Wingdings" w:cs="Wingdings"/>
    </w:rPr>
  </w:style>
  <w:style w:type="character" w:customStyle="1" w:styleId="WW8Num17z4">
    <w:name w:val="WW8Num17z4"/>
    <w:uiPriority w:val="99"/>
    <w:rsid w:val="00B501C6"/>
    <w:rPr>
      <w:rFonts w:ascii="Courier New" w:eastAsia="Times New Roman" w:hAnsi="Courier New" w:cs="Courier New"/>
    </w:rPr>
  </w:style>
  <w:style w:type="character" w:customStyle="1" w:styleId="WW8Num18z0">
    <w:name w:val="WW8Num18z0"/>
    <w:uiPriority w:val="99"/>
    <w:rsid w:val="00B501C6"/>
  </w:style>
  <w:style w:type="character" w:customStyle="1" w:styleId="WW8Num18z1">
    <w:name w:val="WW8Num18z1"/>
    <w:uiPriority w:val="99"/>
    <w:rsid w:val="00B501C6"/>
    <w:rPr>
      <w:b/>
      <w:bCs/>
    </w:rPr>
  </w:style>
  <w:style w:type="character" w:customStyle="1" w:styleId="WW8Num18z2">
    <w:name w:val="WW8Num18z2"/>
    <w:uiPriority w:val="99"/>
    <w:rsid w:val="00B501C6"/>
  </w:style>
  <w:style w:type="character" w:customStyle="1" w:styleId="WW8Num19z0">
    <w:name w:val="WW8Num19z0"/>
    <w:uiPriority w:val="99"/>
    <w:rsid w:val="00B501C6"/>
  </w:style>
  <w:style w:type="character" w:customStyle="1" w:styleId="WW8Num19z1">
    <w:name w:val="WW8Num19z1"/>
    <w:uiPriority w:val="99"/>
    <w:rsid w:val="00B501C6"/>
  </w:style>
  <w:style w:type="character" w:customStyle="1" w:styleId="WW8Num19z2">
    <w:name w:val="WW8Num19z2"/>
    <w:uiPriority w:val="99"/>
    <w:rsid w:val="00B501C6"/>
  </w:style>
  <w:style w:type="character" w:customStyle="1" w:styleId="WW8Num19z3">
    <w:name w:val="WW8Num19z3"/>
    <w:uiPriority w:val="99"/>
    <w:rsid w:val="00B501C6"/>
  </w:style>
  <w:style w:type="character" w:customStyle="1" w:styleId="WW8Num19z4">
    <w:name w:val="WW8Num19z4"/>
    <w:uiPriority w:val="99"/>
    <w:rsid w:val="00B501C6"/>
  </w:style>
  <w:style w:type="character" w:customStyle="1" w:styleId="WW8Num19z5">
    <w:name w:val="WW8Num19z5"/>
    <w:uiPriority w:val="99"/>
    <w:rsid w:val="00B501C6"/>
  </w:style>
  <w:style w:type="character" w:customStyle="1" w:styleId="WW8Num19z6">
    <w:name w:val="WW8Num19z6"/>
    <w:uiPriority w:val="99"/>
    <w:rsid w:val="00B501C6"/>
  </w:style>
  <w:style w:type="character" w:customStyle="1" w:styleId="WW8Num19z7">
    <w:name w:val="WW8Num19z7"/>
    <w:uiPriority w:val="99"/>
    <w:rsid w:val="00B501C6"/>
  </w:style>
  <w:style w:type="character" w:customStyle="1" w:styleId="WW8Num19z8">
    <w:name w:val="WW8Num19z8"/>
    <w:uiPriority w:val="99"/>
    <w:rsid w:val="00B501C6"/>
  </w:style>
  <w:style w:type="character" w:customStyle="1" w:styleId="WW8Num20z0">
    <w:name w:val="WW8Num20z0"/>
    <w:uiPriority w:val="99"/>
    <w:rsid w:val="00B501C6"/>
  </w:style>
  <w:style w:type="character" w:customStyle="1" w:styleId="WW8Num20z1">
    <w:name w:val="WW8Num20z1"/>
    <w:uiPriority w:val="99"/>
    <w:rsid w:val="00B501C6"/>
  </w:style>
  <w:style w:type="character" w:customStyle="1" w:styleId="WW8Num20z2">
    <w:name w:val="WW8Num20z2"/>
    <w:uiPriority w:val="99"/>
    <w:rsid w:val="00B501C6"/>
  </w:style>
  <w:style w:type="character" w:customStyle="1" w:styleId="WW8Num20z3">
    <w:name w:val="WW8Num20z3"/>
    <w:uiPriority w:val="99"/>
    <w:rsid w:val="00B501C6"/>
  </w:style>
  <w:style w:type="character" w:customStyle="1" w:styleId="WW8Num20z4">
    <w:name w:val="WW8Num20z4"/>
    <w:uiPriority w:val="99"/>
    <w:rsid w:val="00B501C6"/>
  </w:style>
  <w:style w:type="character" w:customStyle="1" w:styleId="WW8Num20z5">
    <w:name w:val="WW8Num20z5"/>
    <w:uiPriority w:val="99"/>
    <w:rsid w:val="00B501C6"/>
  </w:style>
  <w:style w:type="character" w:customStyle="1" w:styleId="WW8Num20z6">
    <w:name w:val="WW8Num20z6"/>
    <w:uiPriority w:val="99"/>
    <w:rsid w:val="00B501C6"/>
  </w:style>
  <w:style w:type="character" w:customStyle="1" w:styleId="WW8Num20z7">
    <w:name w:val="WW8Num20z7"/>
    <w:uiPriority w:val="99"/>
    <w:rsid w:val="00B501C6"/>
  </w:style>
  <w:style w:type="character" w:customStyle="1" w:styleId="WW8Num20z8">
    <w:name w:val="WW8Num20z8"/>
    <w:uiPriority w:val="99"/>
    <w:rsid w:val="00B501C6"/>
  </w:style>
  <w:style w:type="character" w:customStyle="1" w:styleId="WW8Num21z1">
    <w:name w:val="WW8Num21z1"/>
    <w:uiPriority w:val="99"/>
    <w:rsid w:val="00B501C6"/>
  </w:style>
  <w:style w:type="character" w:customStyle="1" w:styleId="WW8Num21z2">
    <w:name w:val="WW8Num21z2"/>
    <w:uiPriority w:val="99"/>
    <w:rsid w:val="00B501C6"/>
  </w:style>
  <w:style w:type="character" w:customStyle="1" w:styleId="WW8Num21z3">
    <w:name w:val="WW8Num21z3"/>
    <w:uiPriority w:val="99"/>
    <w:rsid w:val="00B501C6"/>
  </w:style>
  <w:style w:type="character" w:customStyle="1" w:styleId="WW8Num21z4">
    <w:name w:val="WW8Num21z4"/>
    <w:uiPriority w:val="99"/>
    <w:rsid w:val="00B501C6"/>
  </w:style>
  <w:style w:type="character" w:customStyle="1" w:styleId="WW8Num21z5">
    <w:name w:val="WW8Num21z5"/>
    <w:uiPriority w:val="99"/>
    <w:rsid w:val="00B501C6"/>
  </w:style>
  <w:style w:type="character" w:customStyle="1" w:styleId="WW8Num21z6">
    <w:name w:val="WW8Num21z6"/>
    <w:uiPriority w:val="99"/>
    <w:rsid w:val="00B501C6"/>
  </w:style>
  <w:style w:type="character" w:customStyle="1" w:styleId="WW8Num21z7">
    <w:name w:val="WW8Num21z7"/>
    <w:uiPriority w:val="99"/>
    <w:rsid w:val="00B501C6"/>
  </w:style>
  <w:style w:type="character" w:customStyle="1" w:styleId="WW8Num21z8">
    <w:name w:val="WW8Num21z8"/>
    <w:uiPriority w:val="99"/>
    <w:rsid w:val="00B501C6"/>
  </w:style>
  <w:style w:type="character" w:customStyle="1" w:styleId="DefaultParagraphFont1">
    <w:name w:val="Default Paragraph Font1"/>
    <w:uiPriority w:val="99"/>
    <w:rsid w:val="00B501C6"/>
  </w:style>
  <w:style w:type="character" w:customStyle="1" w:styleId="Heading1Char">
    <w:name w:val="Heading 1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uiPriority w:val="99"/>
    <w:rsid w:val="00B501C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rsid w:val="00B501C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uiPriority w:val="99"/>
    <w:rsid w:val="00B501C6"/>
    <w:rPr>
      <w:rFonts w:eastAsia="Times New Roman"/>
      <w:b/>
      <w:bCs/>
    </w:rPr>
  </w:style>
  <w:style w:type="character" w:customStyle="1" w:styleId="Heading7Char">
    <w:name w:val="Heading 7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">
    <w:name w:val="Footer Char"/>
    <w:uiPriority w:val="99"/>
    <w:rsid w:val="00B501C6"/>
    <w:rPr>
      <w:rFonts w:eastAsia="Times New Roman"/>
      <w:sz w:val="20"/>
      <w:szCs w:val="20"/>
    </w:rPr>
  </w:style>
  <w:style w:type="character" w:customStyle="1" w:styleId="HeaderChar">
    <w:name w:val="Header Char"/>
    <w:uiPriority w:val="99"/>
    <w:rsid w:val="00B501C6"/>
    <w:rPr>
      <w:rFonts w:eastAsia="Times New Roman"/>
      <w:sz w:val="20"/>
      <w:szCs w:val="20"/>
    </w:rPr>
  </w:style>
  <w:style w:type="character" w:customStyle="1" w:styleId="BodyTextChar">
    <w:name w:val="Body Text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TitleChar">
    <w:name w:val="Title Char"/>
    <w:uiPriority w:val="99"/>
    <w:rsid w:val="00B501C6"/>
    <w:rPr>
      <w:rFonts w:eastAsia="Times New Roman"/>
      <w:b/>
      <w:bCs/>
      <w:sz w:val="20"/>
      <w:szCs w:val="20"/>
      <w:lang w:val="en-GB"/>
    </w:rPr>
  </w:style>
  <w:style w:type="character" w:customStyle="1" w:styleId="BodyTextIndentChar">
    <w:name w:val="Body Text Indent Char"/>
    <w:uiPriority w:val="99"/>
    <w:rsid w:val="00B501C6"/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3Char">
    <w:name w:val="Body Text Indent 3 Char"/>
    <w:uiPriority w:val="99"/>
    <w:rsid w:val="00B501C6"/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rsid w:val="00B501C6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uiPriority w:val="99"/>
    <w:rsid w:val="00B501C6"/>
    <w:rPr>
      <w:rFonts w:ascii="Courier New" w:eastAsia="Times New Roman" w:hAnsi="Courier New" w:cs="Courier New"/>
      <w:sz w:val="20"/>
      <w:szCs w:val="20"/>
    </w:rPr>
  </w:style>
  <w:style w:type="character" w:customStyle="1" w:styleId="Mocnowyrniony">
    <w:name w:val="Mocno wyrniony"/>
    <w:uiPriority w:val="99"/>
    <w:rsid w:val="00B501C6"/>
    <w:rPr>
      <w:b/>
      <w:bCs/>
    </w:rPr>
  </w:style>
  <w:style w:type="character" w:customStyle="1" w:styleId="czeinternetowe">
    <w:name w:val="｣ｹcze internetowe"/>
    <w:uiPriority w:val="99"/>
    <w:rsid w:val="00B501C6"/>
    <w:rPr>
      <w:color w:val="0000FF"/>
      <w:u w:val="single"/>
    </w:rPr>
  </w:style>
  <w:style w:type="character" w:customStyle="1" w:styleId="s11">
    <w:name w:val="s11"/>
    <w:uiPriority w:val="99"/>
    <w:rsid w:val="00B501C6"/>
    <w:rPr>
      <w:rFonts w:ascii="Verdana" w:eastAsia="Times New Roman" w:hAnsi="Verdana" w:cs="Verdana"/>
      <w:sz w:val="15"/>
      <w:szCs w:val="15"/>
    </w:rPr>
  </w:style>
  <w:style w:type="character" w:customStyle="1" w:styleId="dane1">
    <w:name w:val="dane1"/>
    <w:uiPriority w:val="99"/>
    <w:rsid w:val="00B501C6"/>
    <w:rPr>
      <w:color w:val="0000CD"/>
    </w:rPr>
  </w:style>
  <w:style w:type="character" w:customStyle="1" w:styleId="CommentReference1">
    <w:name w:val="Comment Reference1"/>
    <w:uiPriority w:val="99"/>
    <w:rsid w:val="00B501C6"/>
    <w:rPr>
      <w:sz w:val="16"/>
      <w:szCs w:val="16"/>
    </w:rPr>
  </w:style>
  <w:style w:type="character" w:customStyle="1" w:styleId="CommentTextChar">
    <w:name w:val="Comment Text Char"/>
    <w:uiPriority w:val="99"/>
    <w:rsid w:val="00B501C6"/>
    <w:rPr>
      <w:rFonts w:eastAsia="Times New Roman"/>
      <w:sz w:val="20"/>
      <w:szCs w:val="20"/>
    </w:rPr>
  </w:style>
  <w:style w:type="character" w:customStyle="1" w:styleId="CommentSubjectChar">
    <w:name w:val="Comment Subject Char"/>
    <w:uiPriority w:val="99"/>
    <w:rsid w:val="00B501C6"/>
    <w:rPr>
      <w:rFonts w:eastAsia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rsid w:val="00B501C6"/>
    <w:rPr>
      <w:rFonts w:eastAsia="Times New Roman"/>
      <w:sz w:val="20"/>
      <w:szCs w:val="20"/>
    </w:rPr>
  </w:style>
  <w:style w:type="character" w:customStyle="1" w:styleId="FootnoteTextChar">
    <w:name w:val="Footnote Text Char"/>
    <w:uiPriority w:val="99"/>
    <w:rsid w:val="00B501C6"/>
    <w:rPr>
      <w:rFonts w:ascii="Calibri" w:eastAsia="Times New Roman" w:hAnsi="Calibri" w:cs="Calibri"/>
      <w:sz w:val="20"/>
      <w:szCs w:val="20"/>
    </w:rPr>
  </w:style>
  <w:style w:type="character" w:customStyle="1" w:styleId="Znakiprzypisdolnych">
    <w:name w:val="Znaki przypis dolnych"/>
    <w:uiPriority w:val="99"/>
    <w:rsid w:val="00B501C6"/>
    <w:rPr>
      <w:rFonts w:eastAsia="Times New Roman"/>
      <w:position w:val="1"/>
    </w:rPr>
  </w:style>
  <w:style w:type="character" w:customStyle="1" w:styleId="BodyTextIndent2Char">
    <w:name w:val="Body Text Indent 2 Char"/>
    <w:uiPriority w:val="99"/>
    <w:rsid w:val="00B501C6"/>
    <w:rPr>
      <w:rFonts w:eastAsia="Times New Roman"/>
      <w:sz w:val="20"/>
      <w:szCs w:val="20"/>
    </w:rPr>
  </w:style>
  <w:style w:type="character" w:customStyle="1" w:styleId="SubtitleChar">
    <w:name w:val="Subtitle Char"/>
    <w:uiPriority w:val="99"/>
    <w:rsid w:val="00B501C6"/>
    <w:rPr>
      <w:rFonts w:ascii="Arial" w:eastAsia="Times New Roman" w:hAnsi="Lucida Sans Unicode" w:cs="Arial"/>
      <w:i/>
      <w:iCs/>
      <w:sz w:val="28"/>
      <w:szCs w:val="28"/>
    </w:rPr>
  </w:style>
  <w:style w:type="character" w:customStyle="1" w:styleId="Wyrnienie">
    <w:name w:val="Wyrnienie"/>
    <w:uiPriority w:val="99"/>
    <w:rsid w:val="00B501C6"/>
    <w:rPr>
      <w:i/>
      <w:iCs/>
    </w:rPr>
  </w:style>
  <w:style w:type="paragraph" w:customStyle="1" w:styleId="Nagek">
    <w:name w:val="Nagｳek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rsid w:val="00B501C6"/>
    <w:pPr>
      <w:spacing w:after="0" w:line="200" w:lineRule="atLeast"/>
      <w:jc w:val="both"/>
    </w:pPr>
    <w:rPr>
      <w:rFonts w:ascii="Arial" w:hAnsi="Arial" w:cs="Arial"/>
      <w:sz w:val="24"/>
      <w:szCs w:val="24"/>
    </w:rPr>
  </w:style>
  <w:style w:type="paragraph" w:styleId="Podpis">
    <w:name w:val="Signature"/>
    <w:basedOn w:val="Domynie"/>
    <w:link w:val="PodpisZnak"/>
    <w:uiPriority w:val="99"/>
    <w:rsid w:val="00B501C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rsid w:val="00B501C6"/>
    <w:rPr>
      <w:rFonts w:eastAsia="Times New Roman" w:cs="Calibri"/>
      <w:i/>
      <w:iCs/>
      <w:sz w:val="24"/>
      <w:szCs w:val="24"/>
    </w:rPr>
  </w:style>
  <w:style w:type="paragraph" w:customStyle="1" w:styleId="Nagek3">
    <w:name w:val="Nagｳek3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Podpis2">
    <w:name w:val="Podpis2"/>
    <w:basedOn w:val="Domynie"/>
    <w:uiPriority w:val="99"/>
    <w:rsid w:val="00B501C6"/>
    <w:pPr>
      <w:spacing w:before="120" w:after="120"/>
    </w:pPr>
    <w:rPr>
      <w:i/>
      <w:iCs/>
      <w:sz w:val="24"/>
      <w:szCs w:val="24"/>
    </w:rPr>
  </w:style>
  <w:style w:type="paragraph" w:customStyle="1" w:styleId="Nagek2">
    <w:name w:val="Nagｳek2"/>
    <w:basedOn w:val="Domynie"/>
    <w:next w:val="Tretekstu"/>
    <w:uiPriority w:val="99"/>
    <w:rsid w:val="00B501C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BodyText24">
    <w:name w:val="Body Text 24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ytu0">
    <w:name w:val="Tytuｳ"/>
    <w:basedOn w:val="Domynie"/>
    <w:next w:val="Podtytu0"/>
    <w:uiPriority w:val="99"/>
    <w:rsid w:val="00B501C6"/>
    <w:pPr>
      <w:spacing w:after="0" w:line="200" w:lineRule="atLeast"/>
      <w:jc w:val="center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Podtytu0">
    <w:name w:val="Podtytuｳ"/>
    <w:basedOn w:val="Nagek1"/>
    <w:next w:val="Tretekstu"/>
    <w:rsid w:val="00B501C6"/>
    <w:pPr>
      <w:jc w:val="center"/>
    </w:pPr>
    <w:rPr>
      <w:i/>
      <w:iCs/>
    </w:rPr>
  </w:style>
  <w:style w:type="paragraph" w:customStyle="1" w:styleId="Nagek1">
    <w:name w:val="Nagｳek1"/>
    <w:basedOn w:val="Domynie"/>
    <w:next w:val="Tretekstu"/>
    <w:uiPriority w:val="99"/>
    <w:rsid w:val="00B501C6"/>
    <w:pPr>
      <w:keepNext/>
      <w:spacing w:before="240" w:after="120" w:line="200" w:lineRule="atLeast"/>
    </w:pPr>
    <w:rPr>
      <w:rFonts w:ascii="Arial" w:hAnsi="Lucida Sans Unicode" w:cs="Arial"/>
      <w:sz w:val="28"/>
      <w:szCs w:val="28"/>
    </w:rPr>
  </w:style>
  <w:style w:type="paragraph" w:customStyle="1" w:styleId="Wciietekstu">
    <w:name w:val="Wci鹹ie tekstu"/>
    <w:basedOn w:val="Domynie"/>
    <w:uiPriority w:val="99"/>
    <w:rsid w:val="00B501C6"/>
    <w:pPr>
      <w:spacing w:after="0" w:line="200" w:lineRule="atLeast"/>
      <w:ind w:left="5664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Indent31">
    <w:name w:val="Body Text Indent 31"/>
    <w:basedOn w:val="Domynie"/>
    <w:uiPriority w:val="99"/>
    <w:rsid w:val="00B501C6"/>
    <w:pPr>
      <w:spacing w:after="0" w:line="200" w:lineRule="atLeast"/>
      <w:ind w:left="1413"/>
      <w:jc w:val="both"/>
    </w:pPr>
    <w:rPr>
      <w:rFonts w:ascii="Arial" w:hAnsi="Arial" w:cs="Arial"/>
      <w:sz w:val="24"/>
      <w:szCs w:val="24"/>
    </w:rPr>
  </w:style>
  <w:style w:type="paragraph" w:customStyle="1" w:styleId="ust">
    <w:name w:val="ust"/>
    <w:uiPriority w:val="99"/>
    <w:rsid w:val="00B501C6"/>
    <w:pPr>
      <w:widowControl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uiPriority w:val="99"/>
    <w:rsid w:val="00B501C6"/>
    <w:pPr>
      <w:widowControl w:val="0"/>
      <w:autoSpaceDN w:val="0"/>
      <w:adjustRightInd w:val="0"/>
      <w:spacing w:line="200" w:lineRule="atLeast"/>
      <w:ind w:left="850" w:hanging="425"/>
    </w:pPr>
    <w:rPr>
      <w:szCs w:val="24"/>
    </w:rPr>
  </w:style>
  <w:style w:type="paragraph" w:customStyle="1" w:styleId="BalloonText1">
    <w:name w:val="Balloon Text1"/>
    <w:basedOn w:val="Domynie"/>
    <w:uiPriority w:val="99"/>
    <w:rsid w:val="00B501C6"/>
    <w:pPr>
      <w:spacing w:after="0" w:line="200" w:lineRule="atLeast"/>
    </w:pPr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NormalWeb1">
    <w:name w:val="Normal (Web)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kstpodstawowywciy21">
    <w:name w:val="Tekst podstawowy wci黎y 21"/>
    <w:basedOn w:val="Domynie"/>
    <w:uiPriority w:val="99"/>
    <w:rsid w:val="00B501C6"/>
    <w:pPr>
      <w:spacing w:after="0" w:line="20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Tretekstu"/>
    <w:uiPriority w:val="99"/>
    <w:rsid w:val="00B501C6"/>
    <w:pPr>
      <w:keepLines/>
      <w:jc w:val="left"/>
    </w:pPr>
    <w:rPr>
      <w:sz w:val="20"/>
      <w:szCs w:val="20"/>
    </w:rPr>
  </w:style>
  <w:style w:type="paragraph" w:customStyle="1" w:styleId="CommentText1">
    <w:name w:val="Comment Text1"/>
    <w:basedOn w:val="Domynie"/>
    <w:uiPriority w:val="99"/>
    <w:rsid w:val="00B501C6"/>
    <w:pPr>
      <w:spacing w:after="0" w:line="2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B501C6"/>
    <w:rPr>
      <w:b/>
      <w:bCs/>
    </w:rPr>
  </w:style>
  <w:style w:type="paragraph" w:customStyle="1" w:styleId="p1">
    <w:name w:val="p1"/>
    <w:basedOn w:val="Domynie"/>
    <w:uiPriority w:val="99"/>
    <w:rsid w:val="00B501C6"/>
    <w:pPr>
      <w:spacing w:before="280" w:after="280" w:line="2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unktregulaminu-numerowany">
    <w:name w:val="Punkt regulaminu - numerowany"/>
    <w:basedOn w:val="Domynie"/>
    <w:uiPriority w:val="99"/>
    <w:rsid w:val="00B501C6"/>
    <w:pPr>
      <w:tabs>
        <w:tab w:val="left" w:pos="992"/>
      </w:tabs>
      <w:spacing w:before="120" w:after="0" w:line="260" w:lineRule="exact"/>
      <w:ind w:left="992" w:hanging="708"/>
      <w:jc w:val="both"/>
    </w:pPr>
    <w:rPr>
      <w:rFonts w:ascii="Arial" w:hAnsi="Arial" w:cs="Arial"/>
    </w:rPr>
  </w:style>
  <w:style w:type="paragraph" w:customStyle="1" w:styleId="Akapitzlist1">
    <w:name w:val="Akapit z listｹ1"/>
    <w:basedOn w:val="Domynie"/>
    <w:uiPriority w:val="99"/>
    <w:rsid w:val="00B501C6"/>
    <w:pPr>
      <w:ind w:left="720"/>
    </w:pPr>
  </w:style>
  <w:style w:type="paragraph" w:customStyle="1" w:styleId="ListParagraph1">
    <w:name w:val="List Paragraph1"/>
    <w:basedOn w:val="Domynie"/>
    <w:uiPriority w:val="99"/>
    <w:rsid w:val="00B501C6"/>
    <w:pPr>
      <w:ind w:left="720"/>
    </w:pPr>
  </w:style>
  <w:style w:type="paragraph" w:customStyle="1" w:styleId="NoSpacing1">
    <w:name w:val="No Spacing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Standardowy1">
    <w:name w:val="Standardowy1"/>
    <w:uiPriority w:val="99"/>
    <w:rsid w:val="00B501C6"/>
    <w:pPr>
      <w:widowControl w:val="0"/>
      <w:autoSpaceDN w:val="0"/>
      <w:adjustRightInd w:val="0"/>
    </w:pPr>
    <w:rPr>
      <w:rFonts w:ascii="Times New Roman" w:eastAsia="Times New Roman" w:hAnsi="Arial"/>
      <w:sz w:val="24"/>
      <w:szCs w:val="24"/>
    </w:rPr>
  </w:style>
  <w:style w:type="paragraph" w:customStyle="1" w:styleId="Zwykytekst10">
    <w:name w:val="Zwykｳy tekst1"/>
    <w:basedOn w:val="Domynie"/>
    <w:uiPriority w:val="99"/>
    <w:rsid w:val="00B501C6"/>
    <w:pPr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Domynie"/>
    <w:uiPriority w:val="99"/>
    <w:rsid w:val="00B501C6"/>
    <w:pPr>
      <w:autoSpaceDE w:val="0"/>
      <w:spacing w:after="0" w:line="20" w:lineRule="atLeast"/>
      <w:ind w:left="142"/>
      <w:jc w:val="both"/>
    </w:pPr>
    <w:rPr>
      <w:rFonts w:ascii="Times New Roman" w:hAnsi="Times New Roman" w:cs="Times New Roman"/>
    </w:rPr>
  </w:style>
  <w:style w:type="paragraph" w:customStyle="1" w:styleId="TableNormal1">
    <w:name w:val="Table Normal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BodyText23">
    <w:name w:val="Body Text 23"/>
    <w:basedOn w:val="Domynie"/>
    <w:uiPriority w:val="99"/>
    <w:rsid w:val="00B501C6"/>
    <w:pPr>
      <w:autoSpaceDE w:val="0"/>
      <w:spacing w:after="0" w:line="200" w:lineRule="atLeast"/>
      <w:jc w:val="both"/>
      <w:textAlignment w:val="baseline"/>
    </w:pPr>
    <w:rPr>
      <w:rFonts w:ascii="Arial" w:hAnsi="Arial" w:cs="Arial"/>
    </w:rPr>
  </w:style>
  <w:style w:type="paragraph" w:customStyle="1" w:styleId="Standardowytekst">
    <w:name w:val="Standardowy.tekst"/>
    <w:uiPriority w:val="99"/>
    <w:rsid w:val="00B501C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Arial"/>
    </w:rPr>
  </w:style>
  <w:style w:type="paragraph" w:customStyle="1" w:styleId="Tekstpodstawowy22">
    <w:name w:val="Tekst podstawowy 22"/>
    <w:basedOn w:val="Domynie"/>
    <w:uiPriority w:val="99"/>
    <w:rsid w:val="00B501C6"/>
    <w:pPr>
      <w:spacing w:after="0" w:line="200" w:lineRule="atLeas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scfbrieftext">
    <w:name w:val="scfbrieftext"/>
    <w:basedOn w:val="Domynie"/>
    <w:uiPriority w:val="99"/>
    <w:rsid w:val="00B501C6"/>
    <w:pPr>
      <w:spacing w:after="0" w:line="200" w:lineRule="atLeast"/>
    </w:pPr>
    <w:rPr>
      <w:rFonts w:ascii="Arial" w:hAnsi="Arial" w:cs="Arial"/>
    </w:rPr>
  </w:style>
  <w:style w:type="paragraph" w:customStyle="1" w:styleId="Zawartotabeli0">
    <w:name w:val="Zawarto?? tabeli"/>
    <w:basedOn w:val="Domynie"/>
    <w:uiPriority w:val="99"/>
    <w:rsid w:val="00B501C6"/>
    <w:pPr>
      <w:autoSpaceDE w:val="0"/>
      <w:spacing w:after="0" w:line="200" w:lineRule="atLeast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WW-Akapitzlist1">
    <w:name w:val="WW-Akapit z listｹ1"/>
    <w:basedOn w:val="Domynie"/>
    <w:uiPriority w:val="99"/>
    <w:rsid w:val="00B501C6"/>
    <w:pPr>
      <w:ind w:left="720"/>
    </w:pPr>
    <w:rPr>
      <w:rFonts w:ascii="Cambria" w:cs="Cambria"/>
    </w:rPr>
  </w:style>
  <w:style w:type="paragraph" w:customStyle="1" w:styleId="Bodytext">
    <w:name w:val="Body_text"/>
    <w:basedOn w:val="Domynie"/>
    <w:uiPriority w:val="99"/>
    <w:rsid w:val="00B501C6"/>
    <w:pPr>
      <w:spacing w:after="120" w:line="200" w:lineRule="atLeast"/>
      <w:ind w:left="1418"/>
    </w:pPr>
    <w:rPr>
      <w:rFonts w:ascii="Tahoma" w:hAnsi="Tahoma" w:cs="Tahoma"/>
      <w:sz w:val="24"/>
      <w:szCs w:val="24"/>
    </w:rPr>
  </w:style>
  <w:style w:type="paragraph" w:customStyle="1" w:styleId="Zawartotabeli1">
    <w:name w:val="Zawarto懈 tabeli"/>
    <w:basedOn w:val="Domynie"/>
    <w:uiPriority w:val="99"/>
    <w:rsid w:val="00B501C6"/>
  </w:style>
  <w:style w:type="paragraph" w:customStyle="1" w:styleId="Nagektabeli">
    <w:name w:val="Nagｳek tabeli"/>
    <w:basedOn w:val="Zawartotabeli1"/>
    <w:uiPriority w:val="99"/>
    <w:rsid w:val="00B501C6"/>
    <w:pPr>
      <w:jc w:val="center"/>
    </w:pPr>
    <w:rPr>
      <w:b/>
      <w:bCs/>
    </w:rPr>
  </w:style>
  <w:style w:type="paragraph" w:customStyle="1" w:styleId="Bezodst1">
    <w:name w:val="Bez odst麪1"/>
    <w:uiPriority w:val="99"/>
    <w:rsid w:val="00B501C6"/>
    <w:pPr>
      <w:widowControl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3CBD5A742C28424DA5172AD252E32316">
    <w:name w:val="3CBD5A742C28424DA5172AD252E32316"/>
    <w:rsid w:val="00594F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TFNum42">
    <w:name w:val="RTF_Num 4 2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RTFNum52">
    <w:name w:val="RTF_Num 5 2"/>
    <w:uiPriority w:val="99"/>
    <w:rsid w:val="00A23F8F"/>
  </w:style>
  <w:style w:type="character" w:customStyle="1" w:styleId="RTFNum53">
    <w:name w:val="RTF_Num 5 3"/>
    <w:uiPriority w:val="99"/>
    <w:rsid w:val="00A23F8F"/>
  </w:style>
  <w:style w:type="character" w:customStyle="1" w:styleId="RTFNum54">
    <w:name w:val="RTF_Num 5 4"/>
    <w:uiPriority w:val="99"/>
    <w:rsid w:val="00A23F8F"/>
  </w:style>
  <w:style w:type="character" w:customStyle="1" w:styleId="RTFNum55">
    <w:name w:val="RTF_Num 5 5"/>
    <w:uiPriority w:val="99"/>
    <w:rsid w:val="00A23F8F"/>
  </w:style>
  <w:style w:type="character" w:customStyle="1" w:styleId="RTFNum56">
    <w:name w:val="RTF_Num 5 6"/>
    <w:uiPriority w:val="99"/>
    <w:rsid w:val="00A23F8F"/>
  </w:style>
  <w:style w:type="character" w:customStyle="1" w:styleId="RTFNum57">
    <w:name w:val="RTF_Num 5 7"/>
    <w:uiPriority w:val="99"/>
    <w:rsid w:val="00A23F8F"/>
  </w:style>
  <w:style w:type="character" w:customStyle="1" w:styleId="RTFNum58">
    <w:name w:val="RTF_Num 5 8"/>
    <w:uiPriority w:val="99"/>
    <w:rsid w:val="00A23F8F"/>
  </w:style>
  <w:style w:type="character" w:customStyle="1" w:styleId="RTFNum59">
    <w:name w:val="RTF_Num 5 9"/>
    <w:uiPriority w:val="99"/>
    <w:rsid w:val="00A23F8F"/>
  </w:style>
  <w:style w:type="character" w:customStyle="1" w:styleId="RTFNum62">
    <w:name w:val="RTF_Num 6 2"/>
    <w:uiPriority w:val="99"/>
    <w:rsid w:val="00A23F8F"/>
  </w:style>
  <w:style w:type="character" w:customStyle="1" w:styleId="RTFNum63">
    <w:name w:val="RTF_Num 6 3"/>
    <w:uiPriority w:val="99"/>
    <w:rsid w:val="00A23F8F"/>
  </w:style>
  <w:style w:type="character" w:customStyle="1" w:styleId="RTFNum64">
    <w:name w:val="RTF_Num 6 4"/>
    <w:uiPriority w:val="99"/>
    <w:rsid w:val="00A23F8F"/>
  </w:style>
  <w:style w:type="character" w:customStyle="1" w:styleId="RTFNum65">
    <w:name w:val="RTF_Num 6 5"/>
    <w:uiPriority w:val="99"/>
    <w:rsid w:val="00A23F8F"/>
  </w:style>
  <w:style w:type="character" w:customStyle="1" w:styleId="RTFNum66">
    <w:name w:val="RTF_Num 6 6"/>
    <w:uiPriority w:val="99"/>
    <w:rsid w:val="00A23F8F"/>
  </w:style>
  <w:style w:type="character" w:customStyle="1" w:styleId="RTFNum67">
    <w:name w:val="RTF_Num 6 7"/>
    <w:uiPriority w:val="99"/>
    <w:rsid w:val="00A23F8F"/>
  </w:style>
  <w:style w:type="character" w:customStyle="1" w:styleId="RTFNum68">
    <w:name w:val="RTF_Num 6 8"/>
    <w:uiPriority w:val="99"/>
    <w:rsid w:val="00A23F8F"/>
  </w:style>
  <w:style w:type="character" w:customStyle="1" w:styleId="RTFNum69">
    <w:name w:val="RTF_Num 6 9"/>
    <w:uiPriority w:val="99"/>
    <w:rsid w:val="00A23F8F"/>
  </w:style>
  <w:style w:type="character" w:customStyle="1" w:styleId="WW-RTFNum31">
    <w:name w:val="WW-RTF_Num 3 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">
    <w:name w:val="WW-RTF_Num 3 2"/>
    <w:uiPriority w:val="99"/>
    <w:rsid w:val="00A23F8F"/>
    <w:rPr>
      <w:rFonts w:ascii="Courier New" w:eastAsia="Times New Roman" w:hAnsi="Courier New" w:cs="Courier New" w:hint="default"/>
    </w:rPr>
  </w:style>
  <w:style w:type="character" w:customStyle="1" w:styleId="WW-RTFNum33">
    <w:name w:val="WW-RTF_Num 3 3"/>
    <w:uiPriority w:val="99"/>
    <w:rsid w:val="00A23F8F"/>
    <w:rPr>
      <w:rFonts w:ascii="Wingdings" w:eastAsia="Times New Roman" w:hAnsi="Wingdings" w:cs="Wingdings" w:hint="default"/>
    </w:rPr>
  </w:style>
  <w:style w:type="character" w:customStyle="1" w:styleId="WW-RTFNum34">
    <w:name w:val="WW-RTF_Num 3 4"/>
    <w:uiPriority w:val="99"/>
    <w:rsid w:val="00A23F8F"/>
    <w:rPr>
      <w:rFonts w:ascii="Symbol" w:eastAsia="Times New Roman" w:hAnsi="Symbol" w:cs="Symbol" w:hint="default"/>
    </w:rPr>
  </w:style>
  <w:style w:type="character" w:customStyle="1" w:styleId="WW-RTFNum35">
    <w:name w:val="WW-RTF_Num 3 5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">
    <w:name w:val="WW-RTF_Num 3 6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">
    <w:name w:val="WW-RTF_Num 3 7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">
    <w:name w:val="WW-RTF_Num 3 8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">
    <w:name w:val="WW-RTF_Num 3 9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11">
    <w:name w:val="WW-RTF_Num 3 1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21">
    <w:name w:val="WW-RTF_Num 3 2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31">
    <w:name w:val="WW-RTF_Num 3 3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41">
    <w:name w:val="WW-RTF_Num 3 4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51">
    <w:name w:val="WW-RTF_Num 3 5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61">
    <w:name w:val="WW-RTF_Num 3 6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71">
    <w:name w:val="WW-RTF_Num 3 7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81">
    <w:name w:val="WW-RTF_Num 3 8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WW-RTFNum391">
    <w:name w:val="WW-RTF_Num 3 91"/>
    <w:uiPriority w:val="99"/>
    <w:rsid w:val="00A23F8F"/>
    <w:rPr>
      <w:rFonts w:ascii="Times New Roman" w:eastAsia="Times New Roman" w:hAnsi="Times New Roman" w:cs="Times New Roman" w:hint="default"/>
    </w:rPr>
  </w:style>
  <w:style w:type="character" w:customStyle="1" w:styleId="Mocnowyrniony0">
    <w:name w:val="Mocno wyr・niony"/>
    <w:uiPriority w:val="99"/>
    <w:rsid w:val="00A23F8F"/>
    <w:rPr>
      <w:b/>
      <w:bCs/>
    </w:rPr>
  </w:style>
  <w:style w:type="character" w:customStyle="1" w:styleId="czeinternetowe0">
    <w:name w:val="??cze internetowe"/>
    <w:uiPriority w:val="99"/>
    <w:rsid w:val="00A23F8F"/>
    <w:rPr>
      <w:color w:val="0000FF"/>
      <w:u w:val="single"/>
    </w:rPr>
  </w:style>
  <w:style w:type="character" w:customStyle="1" w:styleId="Wyrnienie0">
    <w:name w:val="Wyr・nienie"/>
    <w:uiPriority w:val="99"/>
    <w:rsid w:val="00A23F8F"/>
    <w:rPr>
      <w:i/>
      <w:iCs/>
    </w:rPr>
  </w:style>
  <w:style w:type="paragraph" w:customStyle="1" w:styleId="Domy">
    <w:name w:val="Domy"/>
    <w:rsid w:val="005B686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ltit1">
    <w:name w:val="eltit1"/>
    <w:basedOn w:val="Domylnaczcionkaakapitu"/>
    <w:rsid w:val="00E72A9A"/>
    <w:rPr>
      <w:rFonts w:ascii="Verdana" w:hAnsi="Verdana" w:hint="default"/>
      <w:color w:val="333366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D866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0D18-7C0E-4F72-BEAA-A3D734E6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2831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Zamówienia Publiczne</cp:lastModifiedBy>
  <cp:revision>18</cp:revision>
  <cp:lastPrinted>2018-07-04T06:32:00Z</cp:lastPrinted>
  <dcterms:created xsi:type="dcterms:W3CDTF">2018-11-23T11:45:00Z</dcterms:created>
  <dcterms:modified xsi:type="dcterms:W3CDTF">2018-11-27T11:04:00Z</dcterms:modified>
</cp:coreProperties>
</file>